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8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992"/>
      </w:tblGrid>
      <w:tr w:rsidR="003935CB" w:rsidRPr="00C74D8C" w:rsidTr="003935CB">
        <w:trPr>
          <w:trHeight w:val="527"/>
        </w:trPr>
        <w:tc>
          <w:tcPr>
            <w:tcW w:w="7938" w:type="dxa"/>
          </w:tcPr>
          <w:p w:rsidR="003935CB" w:rsidRPr="00C74D8C" w:rsidRDefault="003935CB" w:rsidP="003935CB">
            <w:pPr>
              <w:tabs>
                <w:tab w:val="left" w:pos="-270"/>
              </w:tabs>
              <w:ind w:left="-90" w:right="-138" w:hanging="90"/>
              <w:jc w:val="center"/>
              <w:rPr>
                <w:rFonts w:ascii="Malgun Gothic" w:eastAsia="Malgun Gothic" w:hAnsi="Malgun Gothic" w:cs="Arial"/>
                <w:b/>
                <w:color w:val="595959"/>
                <w:sz w:val="20"/>
                <w:szCs w:val="20"/>
              </w:rPr>
            </w:pPr>
            <w:r w:rsidRPr="00C74D8C">
              <w:rPr>
                <w:rFonts w:ascii="Malgun Gothic" w:eastAsia="Malgun Gothic" w:hAnsi="Malgun Gothic" w:cs="Arial"/>
                <w:color w:val="595959"/>
                <w:sz w:val="20"/>
                <w:szCs w:val="20"/>
              </w:rPr>
              <w:t xml:space="preserve">           NATUROPATHIC PRODUCT CODE  AN036 &amp; AN0 37 AN088</w:t>
            </w:r>
            <w:r w:rsidRPr="00C74D8C">
              <w:rPr>
                <w:rFonts w:ascii="Malgun Gothic" w:eastAsia="Malgun Gothic" w:hAnsi="Malgun Gothic" w:cs="Arial"/>
                <w:b/>
                <w:color w:val="595959"/>
                <w:sz w:val="20"/>
                <w:szCs w:val="20"/>
              </w:rPr>
              <w:t xml:space="preserve">   </w:t>
            </w:r>
          </w:p>
        </w:tc>
        <w:tc>
          <w:tcPr>
            <w:tcW w:w="992" w:type="dxa"/>
          </w:tcPr>
          <w:p w:rsidR="003935CB" w:rsidRPr="00C74D8C" w:rsidRDefault="003935CB" w:rsidP="003935CB">
            <w:pPr>
              <w:tabs>
                <w:tab w:val="left" w:pos="-270"/>
                <w:tab w:val="left" w:pos="1"/>
              </w:tabs>
              <w:ind w:left="72" w:right="-138" w:hanging="90"/>
              <w:rPr>
                <w:rFonts w:ascii="Malgun Gothic" w:eastAsia="Malgun Gothic" w:hAnsi="Malgun Gothic" w:cs="Arial"/>
                <w:color w:val="595959"/>
                <w:sz w:val="20"/>
                <w:szCs w:val="20"/>
              </w:rPr>
            </w:pPr>
            <w:proofErr w:type="spellStart"/>
            <w:r w:rsidRPr="00C74D8C">
              <w:rPr>
                <w:rFonts w:ascii="Malgun Gothic" w:eastAsia="Malgun Gothic" w:hAnsi="Malgun Gothic" w:cs="Arial"/>
                <w:color w:val="595959"/>
                <w:sz w:val="20"/>
                <w:szCs w:val="20"/>
              </w:rPr>
              <w:t>Pge</w:t>
            </w:r>
            <w:proofErr w:type="spellEnd"/>
            <w:r w:rsidRPr="00C74D8C">
              <w:rPr>
                <w:rFonts w:ascii="Malgun Gothic" w:eastAsia="Malgun Gothic" w:hAnsi="Malgun Gothic" w:cs="Arial"/>
                <w:color w:val="595959"/>
                <w:sz w:val="20"/>
                <w:szCs w:val="20"/>
              </w:rPr>
              <w:t xml:space="preserve"> </w:t>
            </w:r>
            <w:r>
              <w:rPr>
                <w:rFonts w:ascii="Malgun Gothic" w:eastAsia="Malgun Gothic" w:hAnsi="Malgun Gothic" w:cs="Arial"/>
                <w:color w:val="595959"/>
                <w:sz w:val="20"/>
                <w:szCs w:val="20"/>
              </w:rPr>
              <w:t>39</w:t>
            </w:r>
          </w:p>
        </w:tc>
      </w:tr>
      <w:tr w:rsidR="003935CB" w:rsidRPr="00C74D8C" w:rsidTr="003935CB">
        <w:trPr>
          <w:trHeight w:val="591"/>
        </w:trPr>
        <w:tc>
          <w:tcPr>
            <w:tcW w:w="7938" w:type="dxa"/>
          </w:tcPr>
          <w:p w:rsidR="003935CB" w:rsidRPr="003935CB" w:rsidRDefault="003935CB" w:rsidP="003935CB">
            <w:pPr>
              <w:pStyle w:val="Heading1"/>
              <w:shd w:val="clear" w:color="auto" w:fill="FFFFFF"/>
              <w:spacing w:before="0" w:after="180"/>
              <w:rPr>
                <w:rFonts w:ascii="Segoe UI" w:hAnsi="Segoe UI" w:cs="Segoe UI"/>
                <w:color w:val="242424"/>
                <w:spacing w:val="-2"/>
                <w:sz w:val="64"/>
                <w:szCs w:val="64"/>
              </w:rPr>
            </w:pPr>
            <w:r w:rsidRPr="00C74D8C">
              <w:rPr>
                <w:rFonts w:ascii="Malgun Gothic" w:eastAsia="Malgun Gothic" w:hAnsi="Malgun Gothic"/>
                <w:color w:val="595959"/>
                <w:sz w:val="20"/>
                <w:szCs w:val="20"/>
              </w:rPr>
              <w:t xml:space="preserve">Hepatic </w:t>
            </w:r>
            <w:proofErr w:type="spellStart"/>
            <w:r w:rsidRPr="00C74D8C">
              <w:rPr>
                <w:rFonts w:ascii="Malgun Gothic" w:eastAsia="Malgun Gothic" w:hAnsi="Malgun Gothic"/>
                <w:color w:val="595959"/>
                <w:sz w:val="20"/>
                <w:szCs w:val="20"/>
              </w:rPr>
              <w:t>lipidosis</w:t>
            </w:r>
            <w:proofErr w:type="spellEnd"/>
            <w:r w:rsidRPr="00C74D8C">
              <w:rPr>
                <w:rFonts w:ascii="Malgun Gothic" w:eastAsia="Malgun Gothic" w:hAnsi="Malgun Gothic"/>
                <w:color w:val="595959"/>
                <w:sz w:val="20"/>
                <w:szCs w:val="20"/>
              </w:rPr>
              <w:t xml:space="preserve"> (fatty liver), </w:t>
            </w:r>
            <w:proofErr w:type="spellStart"/>
            <w:r w:rsidRPr="00C74D8C">
              <w:rPr>
                <w:rFonts w:ascii="Malgun Gothic" w:eastAsia="Malgun Gothic" w:hAnsi="Malgun Gothic"/>
                <w:color w:val="595959"/>
                <w:sz w:val="20"/>
                <w:szCs w:val="20"/>
              </w:rPr>
              <w:t>Cholagiohepatitis</w:t>
            </w:r>
            <w:proofErr w:type="spellEnd"/>
            <w:r w:rsidRPr="00C74D8C">
              <w:rPr>
                <w:rFonts w:ascii="Malgun Gothic" w:eastAsia="Malgun Gothic" w:hAnsi="Malgun Gothic"/>
                <w:color w:val="595959"/>
                <w:sz w:val="20"/>
                <w:szCs w:val="20"/>
              </w:rPr>
              <w:t xml:space="preserve"> (inflamed bile duct). General Liver support to help </w:t>
            </w:r>
            <w:proofErr w:type="spellStart"/>
            <w:r w:rsidRPr="00C74D8C">
              <w:rPr>
                <w:rFonts w:ascii="Malgun Gothic" w:eastAsia="Malgun Gothic" w:hAnsi="Malgun Gothic"/>
                <w:color w:val="595959"/>
                <w:sz w:val="20"/>
                <w:szCs w:val="20"/>
              </w:rPr>
              <w:t>detox</w:t>
            </w:r>
            <w:proofErr w:type="spellEnd"/>
            <w:r w:rsidRPr="00C74D8C">
              <w:rPr>
                <w:rFonts w:ascii="Malgun Gothic" w:eastAsia="Malgun Gothic" w:hAnsi="Malgun Gothic"/>
                <w:color w:val="595959"/>
                <w:sz w:val="20"/>
                <w:szCs w:val="20"/>
              </w:rPr>
              <w:t xml:space="preserve"> from drugs. </w:t>
            </w:r>
            <w:proofErr w:type="gramStart"/>
            <w:r w:rsidRPr="00C74D8C">
              <w:rPr>
                <w:rFonts w:ascii="Malgun Gothic" w:eastAsia="Malgun Gothic" w:hAnsi="Malgun Gothic"/>
                <w:color w:val="595959"/>
                <w:sz w:val="20"/>
                <w:szCs w:val="20"/>
              </w:rPr>
              <w:t>Hepatitis  (</w:t>
            </w:r>
            <w:proofErr w:type="gramEnd"/>
            <w:r w:rsidRPr="00C74D8C">
              <w:rPr>
                <w:rFonts w:ascii="Malgun Gothic" w:eastAsia="Malgun Gothic" w:hAnsi="Malgun Gothic"/>
                <w:color w:val="595959"/>
                <w:sz w:val="20"/>
                <w:szCs w:val="20"/>
              </w:rPr>
              <w:t>inflamed Liver), liver shunt</w:t>
            </w:r>
            <w:r>
              <w:rPr>
                <w:rFonts w:ascii="Malgun Gothic" w:eastAsia="Malgun Gothic" w:hAnsi="Malgun Gothic"/>
                <w:color w:val="595959"/>
                <w:sz w:val="20"/>
                <w:szCs w:val="20"/>
              </w:rPr>
              <w:t xml:space="preserve">, </w:t>
            </w:r>
            <w:r>
              <w:rPr>
                <w:rFonts w:ascii="Segoe UI" w:hAnsi="Segoe UI" w:cs="Segoe UI"/>
                <w:color w:val="242424"/>
                <w:spacing w:val="-2"/>
                <w:sz w:val="64"/>
                <w:szCs w:val="64"/>
              </w:rPr>
              <w:t xml:space="preserve"> </w:t>
            </w:r>
            <w:r w:rsidRPr="003935CB">
              <w:rPr>
                <w:rFonts w:ascii="Malgun Gothic" w:eastAsia="Malgun Gothic" w:hAnsi="Malgun Gothic" w:cs="Segoe UI"/>
                <w:b w:val="0"/>
                <w:color w:val="242424"/>
                <w:spacing w:val="-2"/>
                <w:sz w:val="20"/>
                <w:szCs w:val="20"/>
              </w:rPr>
              <w:t>Hepatic Encephalopath</w:t>
            </w:r>
            <w:r>
              <w:rPr>
                <w:rFonts w:ascii="Malgun Gothic" w:eastAsia="Malgun Gothic" w:hAnsi="Malgun Gothic" w:cs="Segoe UI"/>
                <w:b w:val="0"/>
                <w:color w:val="242424"/>
                <w:spacing w:val="-2"/>
                <w:sz w:val="20"/>
                <w:szCs w:val="20"/>
              </w:rPr>
              <w:t>y.</w:t>
            </w:r>
          </w:p>
        </w:tc>
        <w:tc>
          <w:tcPr>
            <w:tcW w:w="992" w:type="dxa"/>
            <w:vMerge w:val="restart"/>
          </w:tcPr>
          <w:p w:rsidR="003935CB" w:rsidRPr="00C74D8C" w:rsidRDefault="003935CB" w:rsidP="003935CB">
            <w:pPr>
              <w:tabs>
                <w:tab w:val="left" w:pos="-270"/>
                <w:tab w:val="left" w:pos="284"/>
              </w:tabs>
              <w:ind w:left="-90" w:right="-138" w:hanging="90"/>
              <w:rPr>
                <w:rFonts w:ascii="Malgun Gothic" w:eastAsia="Malgun Gothic" w:hAnsi="Malgun Gothic" w:cs="Arial"/>
                <w:color w:val="595959"/>
                <w:sz w:val="20"/>
                <w:szCs w:val="20"/>
              </w:rPr>
            </w:pPr>
          </w:p>
        </w:tc>
      </w:tr>
      <w:tr w:rsidR="003935CB" w:rsidRPr="00C74D8C" w:rsidTr="003935CB">
        <w:trPr>
          <w:trHeight w:val="343"/>
        </w:trPr>
        <w:tc>
          <w:tcPr>
            <w:tcW w:w="7938" w:type="dxa"/>
          </w:tcPr>
          <w:p w:rsidR="003935CB" w:rsidRPr="00C74D8C" w:rsidRDefault="003935CB" w:rsidP="003935CB">
            <w:pPr>
              <w:tabs>
                <w:tab w:val="left" w:pos="-270"/>
                <w:tab w:val="left" w:pos="284"/>
              </w:tabs>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Last Updated: </w:t>
            </w:r>
            <w:r>
              <w:rPr>
                <w:rFonts w:ascii="Malgun Gothic" w:eastAsia="Malgun Gothic" w:hAnsi="Malgun Gothic" w:cs="Arial"/>
                <w:color w:val="595959"/>
                <w:sz w:val="20"/>
                <w:szCs w:val="20"/>
              </w:rPr>
              <w:t>17-12</w:t>
            </w:r>
            <w:r w:rsidRPr="00C74D8C">
              <w:rPr>
                <w:rFonts w:ascii="Malgun Gothic" w:eastAsia="Malgun Gothic" w:hAnsi="Malgun Gothic" w:cs="Arial"/>
                <w:color w:val="595959"/>
                <w:sz w:val="20"/>
                <w:szCs w:val="20"/>
              </w:rPr>
              <w:t xml:space="preserve">-20     </w:t>
            </w:r>
            <w:r w:rsidRPr="00C74D8C">
              <w:rPr>
                <w:rFonts w:ascii="Malgun Gothic" w:eastAsia="Malgun Gothic" w:hAnsi="Malgun Gothic" w:cs="Arial"/>
                <w:b/>
                <w:color w:val="595959"/>
                <w:sz w:val="20"/>
                <w:szCs w:val="20"/>
              </w:rPr>
              <w:t xml:space="preserve">All species and ages  </w:t>
            </w:r>
          </w:p>
        </w:tc>
        <w:tc>
          <w:tcPr>
            <w:tcW w:w="992" w:type="dxa"/>
            <w:vMerge/>
          </w:tcPr>
          <w:p w:rsidR="003935CB" w:rsidRPr="00C74D8C" w:rsidRDefault="003935CB" w:rsidP="003935CB">
            <w:pPr>
              <w:tabs>
                <w:tab w:val="left" w:pos="-270"/>
                <w:tab w:val="left" w:pos="284"/>
              </w:tabs>
              <w:ind w:left="-90" w:right="-138" w:hanging="90"/>
              <w:rPr>
                <w:rFonts w:ascii="Malgun Gothic" w:eastAsia="Malgun Gothic" w:hAnsi="Malgun Gothic" w:cs="Arial"/>
                <w:color w:val="595959"/>
                <w:sz w:val="20"/>
                <w:szCs w:val="20"/>
              </w:rPr>
            </w:pPr>
          </w:p>
        </w:tc>
      </w:tr>
    </w:tbl>
    <w:p w:rsidR="00B3078A" w:rsidRPr="00C74D8C" w:rsidRDefault="00021969" w:rsidP="003935CB">
      <w:pPr>
        <w:widowControl w:val="0"/>
        <w:tabs>
          <w:tab w:val="left" w:pos="-270"/>
          <w:tab w:val="left" w:pos="284"/>
        </w:tabs>
        <w:autoSpaceDE w:val="0"/>
        <w:autoSpaceDN w:val="0"/>
        <w:adjustRightInd w:val="0"/>
        <w:ind w:right="-138"/>
        <w:rPr>
          <w:rFonts w:ascii="Malgun Gothic" w:eastAsia="Malgun Gothic" w:hAnsi="Malgun Gothic" w:cs="Arial"/>
          <w:b/>
          <w:bCs/>
          <w:color w:val="595959"/>
          <w:sz w:val="20"/>
          <w:szCs w:val="20"/>
        </w:rPr>
      </w:pPr>
      <w:r>
        <w:rPr>
          <w:rFonts w:ascii="Malgun Gothic" w:eastAsia="Malgun Gothic" w:hAnsi="Malgun Gothic" w:cs="Arial"/>
          <w:b/>
          <w:bCs/>
          <w:color w:val="595959"/>
          <w:sz w:val="20"/>
          <w:szCs w:val="20"/>
        </w:rPr>
        <w:br/>
      </w:r>
      <w:r w:rsidRPr="00021969">
        <w:rPr>
          <w:rFonts w:ascii="Malgun Gothic" w:eastAsia="Malgun Gothic" w:hAnsi="Malgun Gothic" w:cs="Arial"/>
          <w:b/>
          <w:bCs/>
          <w:color w:val="7030A0"/>
          <w:sz w:val="20"/>
          <w:szCs w:val="20"/>
        </w:rPr>
        <w:t xml:space="preserve">~ High Ammonia Levels – use </w:t>
      </w:r>
      <w:proofErr w:type="spellStart"/>
      <w:r w:rsidRPr="00021969">
        <w:rPr>
          <w:rFonts w:ascii="Malgun Gothic" w:eastAsia="Malgun Gothic" w:hAnsi="Malgun Gothic" w:cs="Arial"/>
          <w:b/>
          <w:bCs/>
          <w:color w:val="7030A0"/>
          <w:sz w:val="20"/>
          <w:szCs w:val="20"/>
        </w:rPr>
        <w:t>Activiated</w:t>
      </w:r>
      <w:proofErr w:type="spellEnd"/>
      <w:r w:rsidRPr="00021969">
        <w:rPr>
          <w:rFonts w:ascii="Malgun Gothic" w:eastAsia="Malgun Gothic" w:hAnsi="Malgun Gothic" w:cs="Arial"/>
          <w:b/>
          <w:bCs/>
          <w:color w:val="7030A0"/>
          <w:sz w:val="20"/>
          <w:szCs w:val="20"/>
        </w:rPr>
        <w:t xml:space="preserve"> Charcoal</w:t>
      </w:r>
      <w:r>
        <w:rPr>
          <w:rFonts w:ascii="Malgun Gothic" w:eastAsia="Malgun Gothic" w:hAnsi="Malgun Gothic" w:cs="Arial"/>
          <w:b/>
          <w:bCs/>
          <w:color w:val="7030A0"/>
          <w:sz w:val="20"/>
          <w:szCs w:val="20"/>
        </w:rPr>
        <w:t xml:space="preserve"> powder -</w:t>
      </w:r>
      <w:r>
        <w:rPr>
          <w:rFonts w:ascii="Malgun Gothic" w:eastAsia="Malgun Gothic" w:hAnsi="Malgun Gothic" w:cs="Arial"/>
          <w:b/>
          <w:bCs/>
          <w:color w:val="595959"/>
          <w:sz w:val="20"/>
          <w:szCs w:val="20"/>
        </w:rPr>
        <w:t xml:space="preserve"> </w:t>
      </w:r>
      <w:r w:rsidRPr="00021969">
        <w:rPr>
          <w:rFonts w:ascii="Malgun Gothic" w:eastAsia="Malgun Gothic" w:hAnsi="Malgun Gothic" w:cs="Arial"/>
          <w:b/>
          <w:bCs/>
          <w:color w:val="7030A0"/>
          <w:sz w:val="20"/>
          <w:szCs w:val="20"/>
          <w:u w:val="single"/>
        </w:rPr>
        <w:t xml:space="preserve">ASAP  </w:t>
      </w:r>
      <w:r>
        <w:rPr>
          <w:rFonts w:ascii="Malgun Gothic" w:eastAsia="Malgun Gothic" w:hAnsi="Malgun Gothic" w:cs="Arial"/>
          <w:b/>
          <w:bCs/>
          <w:color w:val="595959"/>
          <w:sz w:val="20"/>
          <w:szCs w:val="20"/>
        </w:rPr>
        <w:t xml:space="preserve">  </w:t>
      </w:r>
      <w:r w:rsidRPr="00021969">
        <w:rPr>
          <w:rFonts w:ascii="Malgun Gothic" w:eastAsia="Malgun Gothic" w:hAnsi="Malgun Gothic" w:cs="Arial"/>
          <w:b/>
          <w:bCs/>
          <w:color w:val="FF0000"/>
          <w:sz w:val="20"/>
          <w:szCs w:val="20"/>
        </w:rPr>
        <w:t xml:space="preserve">* </w:t>
      </w:r>
      <w:r w:rsidRPr="00021969">
        <w:rPr>
          <w:rFonts w:ascii="Malgun Gothic" w:eastAsia="Malgun Gothic" w:hAnsi="Malgun Gothic" w:cs="Arial"/>
          <w:bCs/>
          <w:color w:val="FF0000"/>
          <w:sz w:val="20"/>
          <w:szCs w:val="20"/>
        </w:rPr>
        <w:t>See page 17</w:t>
      </w:r>
    </w:p>
    <w:p w:rsidR="00C74D8C" w:rsidRDefault="007929F3" w:rsidP="00EB17A3">
      <w:pPr>
        <w:pStyle w:val="Title"/>
        <w:tabs>
          <w:tab w:val="left" w:pos="-270"/>
          <w:tab w:val="left" w:pos="284"/>
        </w:tabs>
        <w:spacing w:line="276" w:lineRule="auto"/>
        <w:ind w:left="-90" w:right="-138" w:hanging="90"/>
        <w:jc w:val="left"/>
        <w:rPr>
          <w:rFonts w:ascii="Malgun Gothic" w:eastAsia="Malgun Gothic" w:hAnsi="Malgun Gothic" w:cs="Arial"/>
          <w:b w:val="0"/>
          <w:color w:val="595959"/>
          <w:sz w:val="20"/>
        </w:rPr>
      </w:pPr>
      <w:r w:rsidRPr="00C74D8C">
        <w:rPr>
          <w:rFonts w:ascii="Malgun Gothic" w:eastAsia="Malgun Gothic" w:hAnsi="Malgun Gothic" w:cs="Arial"/>
          <w:color w:val="7030A0"/>
          <w:sz w:val="20"/>
        </w:rPr>
        <w:t xml:space="preserve">~  LIVER diet for dogs   </w:t>
      </w:r>
      <w:r w:rsidR="00232DFF" w:rsidRPr="00C74D8C">
        <w:rPr>
          <w:rFonts w:ascii="Malgun Gothic" w:eastAsia="Malgun Gothic" w:hAnsi="Malgun Gothic" w:cs="Arial"/>
          <w:color w:val="7030A0"/>
          <w:sz w:val="20"/>
        </w:rPr>
        <w:t xml:space="preserve">        </w:t>
      </w:r>
      <w:r w:rsidR="00C74D8C" w:rsidRPr="00C74D8C">
        <w:rPr>
          <w:rFonts w:ascii="Malgun Gothic" w:eastAsia="Malgun Gothic" w:hAnsi="Malgun Gothic" w:cs="Arial"/>
          <w:color w:val="7030A0"/>
          <w:sz w:val="20"/>
        </w:rPr>
        <w:t xml:space="preserve">    </w:t>
      </w:r>
      <w:r w:rsidR="00772A0D">
        <w:rPr>
          <w:rFonts w:ascii="Malgun Gothic" w:eastAsia="Malgun Gothic" w:hAnsi="Malgun Gothic" w:cs="Arial"/>
          <w:color w:val="7030A0"/>
          <w:sz w:val="20"/>
        </w:rPr>
        <w:t xml:space="preserve"> </w:t>
      </w:r>
      <w:r w:rsidR="00C74D8C" w:rsidRPr="00C74D8C">
        <w:rPr>
          <w:rFonts w:ascii="Malgun Gothic" w:eastAsia="Malgun Gothic" w:hAnsi="Malgun Gothic" w:cs="Arial"/>
          <w:color w:val="7030A0"/>
          <w:sz w:val="20"/>
        </w:rPr>
        <w:t xml:space="preserve"> </w:t>
      </w:r>
      <w:r w:rsidR="00232DFF" w:rsidRPr="00C74D8C">
        <w:rPr>
          <w:rFonts w:ascii="Malgun Gothic" w:eastAsia="Malgun Gothic" w:hAnsi="Malgun Gothic" w:cs="Arial"/>
          <w:color w:val="7030A0"/>
          <w:sz w:val="20"/>
        </w:rPr>
        <w:t xml:space="preserve"> </w:t>
      </w:r>
      <w:r w:rsidR="00C74D8C" w:rsidRPr="00C74D8C">
        <w:rPr>
          <w:rFonts w:ascii="Malgun Gothic" w:eastAsia="Malgun Gothic" w:hAnsi="Malgun Gothic" w:cs="Arial"/>
          <w:color w:val="7030A0"/>
          <w:sz w:val="20"/>
        </w:rPr>
        <w:t xml:space="preserve"> </w:t>
      </w:r>
      <w:r w:rsidR="00232DFF" w:rsidRPr="00C74D8C">
        <w:rPr>
          <w:rFonts w:ascii="Malgun Gothic" w:eastAsia="Malgun Gothic" w:hAnsi="Malgun Gothic" w:cs="Arial"/>
          <w:color w:val="7030A0"/>
          <w:sz w:val="20"/>
        </w:rPr>
        <w:t xml:space="preserve">  </w:t>
      </w:r>
      <w:r w:rsidRPr="00C74D8C">
        <w:rPr>
          <w:rFonts w:ascii="Malgun Gothic" w:eastAsia="Malgun Gothic" w:hAnsi="Malgun Gothic" w:cs="Arial"/>
          <w:b w:val="0"/>
          <w:color w:val="FF0000"/>
          <w:sz w:val="20"/>
        </w:rPr>
        <w:t>*</w:t>
      </w:r>
      <w:r w:rsidR="00C74D8C" w:rsidRPr="00C74D8C">
        <w:rPr>
          <w:rFonts w:ascii="Malgun Gothic" w:eastAsia="Malgun Gothic" w:hAnsi="Malgun Gothic" w:cs="Arial"/>
          <w:b w:val="0"/>
          <w:color w:val="FF0000"/>
          <w:sz w:val="20"/>
        </w:rPr>
        <w:t xml:space="preserve"> </w:t>
      </w:r>
      <w:r w:rsidRPr="00C74D8C">
        <w:rPr>
          <w:rFonts w:ascii="Malgun Gothic" w:eastAsia="Malgun Gothic" w:hAnsi="Malgun Gothic" w:cs="Arial"/>
          <w:b w:val="0"/>
          <w:color w:val="FF0000"/>
          <w:sz w:val="20"/>
        </w:rPr>
        <w:t>See Page 5</w:t>
      </w:r>
      <w:r w:rsidR="00173C58" w:rsidRPr="00C74D8C">
        <w:rPr>
          <w:rFonts w:ascii="Malgun Gothic" w:eastAsia="Malgun Gothic" w:hAnsi="Malgun Gothic" w:cs="Arial"/>
          <w:b w:val="0"/>
          <w:color w:val="7F7F7F"/>
          <w:sz w:val="20"/>
        </w:rPr>
        <w:br/>
      </w:r>
      <w:r w:rsidR="00173C58" w:rsidRPr="00C74D8C">
        <w:rPr>
          <w:rFonts w:ascii="Malgun Gothic" w:eastAsia="Malgun Gothic" w:hAnsi="Malgun Gothic"/>
          <w:color w:val="7030A0"/>
          <w:sz w:val="20"/>
        </w:rPr>
        <w:t xml:space="preserve">~ Liver Shunt program </w:t>
      </w:r>
      <w:r w:rsidR="00F70033" w:rsidRPr="00C74D8C">
        <w:rPr>
          <w:rFonts w:ascii="Malgun Gothic" w:eastAsia="Malgun Gothic" w:hAnsi="Malgun Gothic"/>
          <w:color w:val="7030A0"/>
          <w:sz w:val="20"/>
        </w:rPr>
        <w:t xml:space="preserve">&amp; </w:t>
      </w:r>
      <w:r w:rsidR="00173C58" w:rsidRPr="00C74D8C">
        <w:rPr>
          <w:rFonts w:ascii="Malgun Gothic" w:eastAsia="Malgun Gothic" w:hAnsi="Malgun Gothic"/>
          <w:color w:val="7030A0"/>
          <w:sz w:val="20"/>
        </w:rPr>
        <w:t xml:space="preserve">diet    </w:t>
      </w:r>
      <w:r w:rsidR="00EB17A3">
        <w:rPr>
          <w:rFonts w:ascii="Malgun Gothic" w:eastAsia="Malgun Gothic" w:hAnsi="Malgun Gothic"/>
          <w:color w:val="7030A0"/>
          <w:sz w:val="20"/>
        </w:rPr>
        <w:t xml:space="preserve">   </w:t>
      </w:r>
      <w:r w:rsidR="00173C58" w:rsidRPr="00C74D8C">
        <w:rPr>
          <w:rFonts w:ascii="Malgun Gothic" w:eastAsia="Malgun Gothic" w:hAnsi="Malgun Gothic"/>
          <w:color w:val="7030A0"/>
          <w:sz w:val="20"/>
        </w:rPr>
        <w:t xml:space="preserve">  </w:t>
      </w:r>
      <w:r w:rsidR="00173C58" w:rsidRPr="00C74D8C">
        <w:rPr>
          <w:rFonts w:ascii="Malgun Gothic" w:eastAsia="Malgun Gothic" w:hAnsi="Malgun Gothic"/>
          <w:b w:val="0"/>
          <w:color w:val="FF0000"/>
          <w:sz w:val="20"/>
        </w:rPr>
        <w:t xml:space="preserve">* See from Page </w:t>
      </w:r>
      <w:r w:rsidR="00F70033" w:rsidRPr="00C74D8C">
        <w:rPr>
          <w:rFonts w:ascii="Malgun Gothic" w:eastAsia="Malgun Gothic" w:hAnsi="Malgun Gothic"/>
          <w:b w:val="0"/>
          <w:color w:val="FF0000"/>
          <w:sz w:val="20"/>
        </w:rPr>
        <w:t>19-</w:t>
      </w:r>
      <w:r w:rsidR="00173C58" w:rsidRPr="00C74D8C">
        <w:rPr>
          <w:rFonts w:ascii="Malgun Gothic" w:eastAsia="Malgun Gothic" w:hAnsi="Malgun Gothic"/>
          <w:b w:val="0"/>
          <w:color w:val="FF0000"/>
          <w:sz w:val="20"/>
        </w:rPr>
        <w:t>2</w:t>
      </w:r>
      <w:r w:rsidR="00F70033" w:rsidRPr="00C74D8C">
        <w:rPr>
          <w:rFonts w:ascii="Malgun Gothic" w:eastAsia="Malgun Gothic" w:hAnsi="Malgun Gothic"/>
          <w:b w:val="0"/>
          <w:color w:val="FF0000"/>
          <w:sz w:val="20"/>
        </w:rPr>
        <w:t>8</w:t>
      </w:r>
      <w:r w:rsidR="00173C58" w:rsidRPr="00C74D8C">
        <w:rPr>
          <w:rFonts w:ascii="Malgun Gothic" w:eastAsia="Malgun Gothic" w:hAnsi="Malgun Gothic"/>
          <w:sz w:val="20"/>
        </w:rPr>
        <w:t xml:space="preserve"> </w:t>
      </w:r>
      <w:r w:rsidRPr="00C74D8C">
        <w:rPr>
          <w:rFonts w:ascii="Malgun Gothic" w:eastAsia="Malgun Gothic" w:hAnsi="Malgun Gothic" w:cs="Arial"/>
          <w:color w:val="7030A0"/>
          <w:sz w:val="20"/>
        </w:rPr>
        <w:br/>
      </w:r>
      <w:r w:rsidR="00052DDB" w:rsidRPr="00C74D8C">
        <w:rPr>
          <w:rFonts w:ascii="Malgun Gothic" w:eastAsia="Malgun Gothic" w:hAnsi="Malgun Gothic" w:cs="Arial"/>
          <w:color w:val="7030A0"/>
          <w:sz w:val="20"/>
        </w:rPr>
        <w:t xml:space="preserve">~ </w:t>
      </w:r>
      <w:r w:rsidR="00C57EDA" w:rsidRPr="00C74D8C">
        <w:rPr>
          <w:rFonts w:ascii="Malgun Gothic" w:eastAsia="Malgun Gothic" w:hAnsi="Malgun Gothic" w:cs="Arial"/>
          <w:color w:val="7030A0"/>
          <w:sz w:val="20"/>
        </w:rPr>
        <w:t>F</w:t>
      </w:r>
      <w:r w:rsidR="00372805" w:rsidRPr="00C74D8C">
        <w:rPr>
          <w:rFonts w:ascii="Malgun Gothic" w:eastAsia="Malgun Gothic" w:hAnsi="Malgun Gothic" w:cs="Arial"/>
          <w:color w:val="7030A0"/>
          <w:sz w:val="20"/>
        </w:rPr>
        <w:t>or Liver Poisoning</w:t>
      </w:r>
      <w:r w:rsidR="00372805" w:rsidRPr="00C74D8C">
        <w:rPr>
          <w:rFonts w:ascii="Malgun Gothic" w:eastAsia="Malgun Gothic" w:hAnsi="Malgun Gothic" w:cs="Arial"/>
          <w:color w:val="595959"/>
          <w:sz w:val="20"/>
        </w:rPr>
        <w:t xml:space="preserve"> </w:t>
      </w:r>
      <w:r w:rsidR="00372805" w:rsidRPr="00C74D8C">
        <w:rPr>
          <w:rFonts w:ascii="Malgun Gothic" w:eastAsia="Malgun Gothic" w:hAnsi="Malgun Gothic" w:cs="Arial"/>
          <w:b w:val="0"/>
          <w:color w:val="595959"/>
          <w:sz w:val="20"/>
        </w:rPr>
        <w:t xml:space="preserve">(from unknown source) </w:t>
      </w:r>
      <w:r w:rsidR="004C00AF" w:rsidRPr="00C74D8C">
        <w:rPr>
          <w:rFonts w:ascii="Malgun Gothic" w:eastAsia="Malgun Gothic" w:hAnsi="Malgun Gothic" w:cs="Arial"/>
          <w:b w:val="0"/>
          <w:color w:val="595959"/>
          <w:sz w:val="20"/>
        </w:rPr>
        <w:t xml:space="preserve"> </w:t>
      </w:r>
      <w:r w:rsidR="00372805" w:rsidRPr="00C74D8C">
        <w:rPr>
          <w:rFonts w:ascii="Malgun Gothic" w:eastAsia="Malgun Gothic" w:hAnsi="Malgun Gothic" w:cs="Arial"/>
          <w:b w:val="0"/>
          <w:color w:val="595959"/>
          <w:sz w:val="20"/>
        </w:rPr>
        <w:t xml:space="preserve">Use or request the single homeopathic remedy called </w:t>
      </w:r>
      <w:proofErr w:type="spellStart"/>
      <w:r w:rsidR="00372805" w:rsidRPr="00C74D8C">
        <w:rPr>
          <w:rFonts w:ascii="Malgun Gothic" w:eastAsia="Malgun Gothic" w:hAnsi="Malgun Gothic" w:cs="Arial"/>
          <w:b w:val="0"/>
          <w:color w:val="595959"/>
          <w:sz w:val="20"/>
        </w:rPr>
        <w:t>Nux</w:t>
      </w:r>
      <w:proofErr w:type="spellEnd"/>
      <w:r w:rsidR="00372805" w:rsidRPr="00C74D8C">
        <w:rPr>
          <w:rFonts w:ascii="Malgun Gothic" w:eastAsia="Malgun Gothic" w:hAnsi="Malgun Gothic" w:cs="Arial"/>
          <w:b w:val="0"/>
          <w:color w:val="595959"/>
          <w:sz w:val="20"/>
        </w:rPr>
        <w:t xml:space="preserve"> </w:t>
      </w:r>
      <w:proofErr w:type="spellStart"/>
      <w:r w:rsidR="00372805" w:rsidRPr="00C74D8C">
        <w:rPr>
          <w:rFonts w:ascii="Malgun Gothic" w:eastAsia="Malgun Gothic" w:hAnsi="Malgun Gothic" w:cs="Arial"/>
          <w:b w:val="0"/>
          <w:color w:val="595959"/>
          <w:sz w:val="20"/>
        </w:rPr>
        <w:t>vomica</w:t>
      </w:r>
      <w:proofErr w:type="spellEnd"/>
      <w:r w:rsidR="00372805" w:rsidRPr="00C74D8C">
        <w:rPr>
          <w:rFonts w:ascii="Malgun Gothic" w:eastAsia="Malgun Gothic" w:hAnsi="Malgun Gothic" w:cs="Arial"/>
          <w:b w:val="0"/>
          <w:color w:val="595959"/>
          <w:sz w:val="20"/>
        </w:rPr>
        <w:t xml:space="preserve"> 10M  ( and vomiting  and sometimes seizures)</w:t>
      </w:r>
      <w:r w:rsidR="006E5A6F" w:rsidRPr="00C74D8C">
        <w:rPr>
          <w:rFonts w:ascii="Malgun Gothic" w:eastAsia="Malgun Gothic" w:hAnsi="Malgun Gothic" w:cs="Arial"/>
          <w:color w:val="595959"/>
          <w:sz w:val="20"/>
        </w:rPr>
        <w:t xml:space="preserve"> </w:t>
      </w:r>
      <w:r w:rsidR="00C74D8C">
        <w:rPr>
          <w:rFonts w:ascii="Malgun Gothic" w:eastAsia="Malgun Gothic" w:hAnsi="Malgun Gothic" w:cs="Arial"/>
          <w:b w:val="0"/>
          <w:color w:val="FF0000"/>
          <w:sz w:val="20"/>
        </w:rPr>
        <w:br/>
      </w:r>
      <w:r w:rsidR="00173C58" w:rsidRPr="00C74D8C">
        <w:rPr>
          <w:rFonts w:ascii="Malgun Gothic" w:eastAsia="Malgun Gothic" w:hAnsi="Malgun Gothic" w:cs="Arial"/>
          <w:b w:val="0"/>
          <w:color w:val="FF0000"/>
          <w:sz w:val="20"/>
        </w:rPr>
        <w:t xml:space="preserve">Did you know that all </w:t>
      </w:r>
      <w:r w:rsidR="00372805" w:rsidRPr="00C74D8C">
        <w:rPr>
          <w:rFonts w:ascii="Malgun Gothic" w:eastAsia="Malgun Gothic" w:hAnsi="Malgun Gothic" w:cs="Arial"/>
          <w:b w:val="0"/>
          <w:color w:val="FF0000"/>
          <w:sz w:val="20"/>
        </w:rPr>
        <w:t>Drug</w:t>
      </w:r>
      <w:r w:rsidR="00173C58" w:rsidRPr="00C74D8C">
        <w:rPr>
          <w:rFonts w:ascii="Malgun Gothic" w:eastAsia="Malgun Gothic" w:hAnsi="Malgun Gothic" w:cs="Arial"/>
          <w:b w:val="0"/>
          <w:color w:val="FF0000"/>
          <w:sz w:val="20"/>
        </w:rPr>
        <w:t>s</w:t>
      </w:r>
      <w:r w:rsidR="00372805" w:rsidRPr="00C74D8C">
        <w:rPr>
          <w:rFonts w:ascii="Malgun Gothic" w:eastAsia="Malgun Gothic" w:hAnsi="Malgun Gothic" w:cs="Arial"/>
          <w:b w:val="0"/>
          <w:color w:val="FF0000"/>
          <w:sz w:val="20"/>
        </w:rPr>
        <w:t xml:space="preserve">  (chemical toxins) – affect the liver.</w:t>
      </w:r>
      <w:r w:rsidR="00EB17A3">
        <w:rPr>
          <w:rFonts w:ascii="Malgun Gothic" w:eastAsia="Malgun Gothic" w:hAnsi="Malgun Gothic" w:cs="Arial"/>
          <w:b w:val="0"/>
          <w:color w:val="595959"/>
          <w:sz w:val="20"/>
        </w:rPr>
        <w:t xml:space="preserve"> </w:t>
      </w:r>
    </w:p>
    <w:p w:rsidR="00EB17A3" w:rsidRPr="00C74D8C" w:rsidRDefault="00EB17A3" w:rsidP="00021969">
      <w:pPr>
        <w:framePr w:w="9106" w:h="1981" w:hSpace="180" w:wrap="around" w:vAnchor="text" w:hAnchor="page" w:x="1276" w:y="187"/>
        <w:pBdr>
          <w:top w:val="single" w:sz="6" w:space="1" w:color="auto"/>
          <w:left w:val="single" w:sz="6" w:space="1" w:color="auto"/>
          <w:bottom w:val="single" w:sz="6" w:space="1" w:color="auto"/>
          <w:right w:val="single" w:sz="6" w:space="1" w:color="auto"/>
        </w:pBdr>
        <w:tabs>
          <w:tab w:val="left" w:pos="-270"/>
          <w:tab w:val="left" w:pos="284"/>
        </w:tabs>
        <w:spacing w:line="276" w:lineRule="auto"/>
        <w:ind w:left="-90" w:right="-138" w:hanging="90"/>
        <w:rPr>
          <w:rFonts w:ascii="Malgun Gothic" w:eastAsia="Malgun Gothic" w:hAnsi="Malgun Gothic" w:cs="Arial"/>
          <w:color w:val="595959"/>
          <w:sz w:val="20"/>
          <w:szCs w:val="20"/>
          <w:lang w:val="en-AU"/>
        </w:rPr>
      </w:pPr>
      <w:r w:rsidRPr="00EB17A3">
        <w:rPr>
          <w:rFonts w:ascii="Malgun Gothic" w:eastAsia="Malgun Gothic" w:hAnsi="Malgun Gothic" w:cs="Arial"/>
          <w:iCs/>
          <w:color w:val="595959"/>
          <w:lang w:val="en-AU"/>
        </w:rPr>
        <w:t>Homeopathic Medicine</w:t>
      </w:r>
      <w:r w:rsidRPr="00C74D8C">
        <w:rPr>
          <w:rFonts w:ascii="Malgun Gothic" w:eastAsia="Malgun Gothic" w:hAnsi="Malgun Gothic" w:cs="Arial"/>
          <w:b/>
          <w:iCs/>
          <w:color w:val="595959"/>
          <w:sz w:val="20"/>
          <w:szCs w:val="20"/>
          <w:lang w:val="en-AU"/>
        </w:rPr>
        <w:br/>
      </w:r>
      <w:r w:rsidRPr="00C74D8C">
        <w:rPr>
          <w:rFonts w:ascii="Malgun Gothic" w:eastAsia="Malgun Gothic" w:hAnsi="Malgun Gothic" w:cs="Arial"/>
          <w:b/>
          <w:iCs/>
          <w:color w:val="7030A0"/>
          <w:sz w:val="20"/>
          <w:szCs w:val="20"/>
          <w:lang w:val="en-AU"/>
        </w:rPr>
        <w:t>HAMPL Liver</w:t>
      </w:r>
      <w:r>
        <w:rPr>
          <w:rFonts w:ascii="Malgun Gothic" w:eastAsia="Malgun Gothic" w:hAnsi="Malgun Gothic" w:cs="Arial"/>
          <w:b/>
          <w:iCs/>
          <w:color w:val="7030A0"/>
          <w:sz w:val="20"/>
          <w:szCs w:val="20"/>
          <w:lang w:val="en-AU"/>
        </w:rPr>
        <w:t xml:space="preserve"> </w:t>
      </w:r>
      <w:proofErr w:type="spellStart"/>
      <w:r w:rsidR="00772A0D">
        <w:rPr>
          <w:rFonts w:ascii="Malgun Gothic" w:eastAsia="Malgun Gothic" w:hAnsi="Malgun Gothic" w:cs="Arial"/>
          <w:b/>
          <w:iCs/>
          <w:color w:val="7030A0"/>
          <w:sz w:val="20"/>
          <w:szCs w:val="20"/>
          <w:lang w:val="en-AU"/>
        </w:rPr>
        <w:t>Detox</w:t>
      </w:r>
      <w:proofErr w:type="spellEnd"/>
      <w:r w:rsidR="00772A0D">
        <w:rPr>
          <w:rFonts w:ascii="Malgun Gothic" w:eastAsia="Malgun Gothic" w:hAnsi="Malgun Gothic" w:cs="Arial"/>
          <w:b/>
          <w:iCs/>
          <w:color w:val="7030A0"/>
          <w:sz w:val="20"/>
          <w:szCs w:val="20"/>
          <w:lang w:val="en-AU"/>
        </w:rPr>
        <w:t xml:space="preserve"> 36 </w:t>
      </w:r>
      <w:proofErr w:type="gramStart"/>
      <w:r w:rsidR="00772A0D">
        <w:rPr>
          <w:rFonts w:ascii="Malgun Gothic" w:eastAsia="Malgun Gothic" w:hAnsi="Malgun Gothic" w:cs="Arial"/>
          <w:b/>
          <w:iCs/>
          <w:color w:val="7030A0"/>
          <w:sz w:val="20"/>
          <w:szCs w:val="20"/>
          <w:lang w:val="en-AU"/>
        </w:rPr>
        <w:t>5</w:t>
      </w:r>
      <w:r w:rsidRPr="00C74D8C">
        <w:rPr>
          <w:rFonts w:ascii="Malgun Gothic" w:eastAsia="Malgun Gothic" w:hAnsi="Malgun Gothic" w:cs="Arial"/>
          <w:b/>
          <w:iCs/>
          <w:color w:val="7030A0"/>
          <w:sz w:val="20"/>
          <w:szCs w:val="20"/>
          <w:lang w:val="en-AU"/>
        </w:rPr>
        <w:t>0ml</w:t>
      </w:r>
      <w:r w:rsidR="00772A0D">
        <w:rPr>
          <w:rFonts w:ascii="Malgun Gothic" w:eastAsia="Malgun Gothic" w:hAnsi="Malgun Gothic" w:cs="Arial"/>
          <w:b/>
          <w:iCs/>
          <w:color w:val="7030A0"/>
          <w:sz w:val="20"/>
          <w:szCs w:val="20"/>
          <w:lang w:val="en-AU"/>
        </w:rPr>
        <w:t xml:space="preserve"> </w:t>
      </w:r>
      <w:r w:rsidRPr="00C74D8C">
        <w:rPr>
          <w:rFonts w:ascii="Malgun Gothic" w:eastAsia="Malgun Gothic" w:hAnsi="Malgun Gothic" w:cs="Arial"/>
          <w:b/>
          <w:iCs/>
          <w:color w:val="595959"/>
          <w:sz w:val="20"/>
          <w:szCs w:val="20"/>
          <w:lang w:val="en-AU"/>
        </w:rPr>
        <w:t xml:space="preserve"> </w:t>
      </w:r>
      <w:r w:rsidR="00772A0D" w:rsidRPr="00772A0D">
        <w:rPr>
          <w:rFonts w:ascii="Malgun Gothic" w:eastAsia="Malgun Gothic" w:hAnsi="Malgun Gothic" w:cs="Arial"/>
          <w:i/>
          <w:iCs/>
          <w:color w:val="595959"/>
          <w:sz w:val="20"/>
          <w:szCs w:val="20"/>
          <w:lang w:val="en-AU"/>
        </w:rPr>
        <w:t>(</w:t>
      </w:r>
      <w:proofErr w:type="gramEnd"/>
      <w:r w:rsidR="00772A0D" w:rsidRPr="00772A0D">
        <w:rPr>
          <w:rFonts w:ascii="Malgun Gothic" w:eastAsia="Malgun Gothic" w:hAnsi="Malgun Gothic" w:cs="Arial"/>
          <w:i/>
          <w:iCs/>
          <w:color w:val="595959"/>
          <w:sz w:val="20"/>
          <w:szCs w:val="20"/>
          <w:lang w:val="en-AU"/>
        </w:rPr>
        <w:t xml:space="preserve">liver </w:t>
      </w:r>
      <w:proofErr w:type="spellStart"/>
      <w:r w:rsidR="00772A0D" w:rsidRPr="00772A0D">
        <w:rPr>
          <w:rFonts w:ascii="Malgun Gothic" w:eastAsia="Malgun Gothic" w:hAnsi="Malgun Gothic" w:cs="Arial"/>
          <w:i/>
          <w:iCs/>
          <w:color w:val="595959"/>
          <w:sz w:val="20"/>
          <w:szCs w:val="20"/>
          <w:lang w:val="en-AU"/>
        </w:rPr>
        <w:t>detox</w:t>
      </w:r>
      <w:proofErr w:type="spellEnd"/>
      <w:r w:rsidR="00772A0D" w:rsidRPr="00772A0D">
        <w:rPr>
          <w:rFonts w:ascii="Malgun Gothic" w:eastAsia="Malgun Gothic" w:hAnsi="Malgun Gothic" w:cs="Arial"/>
          <w:i/>
          <w:iCs/>
          <w:color w:val="595959"/>
          <w:sz w:val="20"/>
          <w:szCs w:val="20"/>
          <w:lang w:val="en-AU"/>
        </w:rPr>
        <w:t>)</w:t>
      </w:r>
      <w:r w:rsidRPr="00C74D8C">
        <w:rPr>
          <w:rFonts w:ascii="Malgun Gothic" w:eastAsia="Malgun Gothic" w:hAnsi="Malgun Gothic" w:cs="Arial"/>
          <w:b/>
          <w:iCs/>
          <w:color w:val="595959"/>
          <w:sz w:val="20"/>
          <w:szCs w:val="20"/>
          <w:lang w:val="en-AU"/>
        </w:rPr>
        <w:t xml:space="preserve">       </w:t>
      </w:r>
      <w:r>
        <w:rPr>
          <w:rFonts w:ascii="Malgun Gothic" w:eastAsia="Malgun Gothic" w:hAnsi="Malgun Gothic" w:cs="Arial"/>
          <w:b/>
          <w:iCs/>
          <w:color w:val="595959"/>
          <w:sz w:val="20"/>
          <w:szCs w:val="20"/>
          <w:lang w:val="en-AU"/>
        </w:rPr>
        <w:br/>
      </w:r>
      <w:r w:rsidRPr="00C74D8C">
        <w:rPr>
          <w:rFonts w:ascii="Malgun Gothic" w:eastAsia="Malgun Gothic" w:hAnsi="Malgun Gothic" w:cs="Arial"/>
          <w:b/>
          <w:iCs/>
          <w:color w:val="7030A0"/>
          <w:sz w:val="20"/>
          <w:szCs w:val="20"/>
          <w:lang w:val="en-AU"/>
        </w:rPr>
        <w:t>HAMPL Hepatitis 37-1  30ml</w:t>
      </w:r>
      <w:r>
        <w:rPr>
          <w:rFonts w:ascii="Malgun Gothic" w:eastAsia="Malgun Gothic" w:hAnsi="Malgun Gothic" w:cs="Arial"/>
          <w:b/>
          <w:iCs/>
          <w:color w:val="7030A0"/>
          <w:sz w:val="20"/>
          <w:szCs w:val="20"/>
          <w:lang w:val="en-AU"/>
        </w:rPr>
        <w:t xml:space="preserve"> </w:t>
      </w:r>
      <w:r w:rsidR="00772A0D">
        <w:rPr>
          <w:rFonts w:ascii="Malgun Gothic" w:eastAsia="Malgun Gothic" w:hAnsi="Malgun Gothic" w:cs="Arial"/>
          <w:b/>
          <w:iCs/>
          <w:color w:val="7030A0"/>
          <w:sz w:val="20"/>
          <w:szCs w:val="20"/>
          <w:lang w:val="en-AU"/>
        </w:rPr>
        <w:t xml:space="preserve"> </w:t>
      </w:r>
      <w:r w:rsidR="00772A0D" w:rsidRPr="00772A0D">
        <w:rPr>
          <w:rFonts w:ascii="Malgun Gothic" w:eastAsia="Malgun Gothic" w:hAnsi="Malgun Gothic" w:cs="Arial"/>
          <w:i/>
          <w:iCs/>
          <w:color w:val="595959" w:themeColor="text1" w:themeTint="A6"/>
          <w:sz w:val="20"/>
          <w:szCs w:val="20"/>
          <w:lang w:val="en-AU"/>
        </w:rPr>
        <w:t>(inflamed liver – from viral infection or toxic medications)</w:t>
      </w:r>
      <w:r>
        <w:rPr>
          <w:rFonts w:ascii="Malgun Gothic" w:eastAsia="Malgun Gothic" w:hAnsi="Malgun Gothic" w:cs="Arial"/>
          <w:b/>
          <w:iCs/>
          <w:color w:val="7030A0"/>
          <w:sz w:val="20"/>
          <w:szCs w:val="20"/>
          <w:lang w:val="en-AU"/>
        </w:rPr>
        <w:br/>
        <w:t>HAMPL Jaundice</w:t>
      </w:r>
      <w:r w:rsidR="00772A0D">
        <w:rPr>
          <w:rFonts w:ascii="Malgun Gothic" w:eastAsia="Malgun Gothic" w:hAnsi="Malgun Gothic" w:cs="Arial"/>
          <w:b/>
          <w:iCs/>
          <w:color w:val="7030A0"/>
          <w:sz w:val="20"/>
          <w:szCs w:val="20"/>
          <w:lang w:val="en-AU"/>
        </w:rPr>
        <w:t xml:space="preserve"> 4</w:t>
      </w:r>
      <w:r>
        <w:rPr>
          <w:rFonts w:ascii="Malgun Gothic" w:eastAsia="Malgun Gothic" w:hAnsi="Malgun Gothic" w:cs="Arial"/>
          <w:b/>
          <w:iCs/>
          <w:color w:val="7030A0"/>
          <w:sz w:val="20"/>
          <w:szCs w:val="20"/>
          <w:lang w:val="en-AU"/>
        </w:rPr>
        <w:t>5</w:t>
      </w:r>
      <w:r w:rsidR="00772A0D">
        <w:rPr>
          <w:rFonts w:ascii="Malgun Gothic" w:eastAsia="Malgun Gothic" w:hAnsi="Malgun Gothic" w:cs="Arial"/>
          <w:b/>
          <w:iCs/>
          <w:color w:val="7030A0"/>
          <w:sz w:val="20"/>
          <w:szCs w:val="20"/>
          <w:lang w:val="en-AU"/>
        </w:rPr>
        <w:t xml:space="preserve"> 30ml  </w:t>
      </w:r>
      <w:r w:rsidR="00772A0D" w:rsidRPr="00772A0D">
        <w:rPr>
          <w:rFonts w:ascii="Malgun Gothic" w:eastAsia="Malgun Gothic" w:hAnsi="Malgun Gothic" w:cs="Arial"/>
          <w:b/>
          <w:i/>
          <w:iCs/>
          <w:color w:val="595959" w:themeColor="text1" w:themeTint="A6"/>
          <w:sz w:val="20"/>
          <w:szCs w:val="20"/>
          <w:lang w:val="en-AU"/>
        </w:rPr>
        <w:t>(acute</w:t>
      </w:r>
      <w:r w:rsidR="00772A0D" w:rsidRPr="00772A0D">
        <w:rPr>
          <w:rFonts w:ascii="Helvetica" w:hAnsi="Helvetica" w:cs="Helvetica"/>
          <w:i/>
          <w:color w:val="595959" w:themeColor="text1" w:themeTint="A6"/>
          <w:sz w:val="20"/>
          <w:szCs w:val="20"/>
          <w:shd w:val="clear" w:color="auto" w:fill="F7F7F7"/>
        </w:rPr>
        <w:t> inflamed liver or obstructed bile duct)</w:t>
      </w:r>
      <w:r>
        <w:rPr>
          <w:rFonts w:ascii="Malgun Gothic" w:eastAsia="Malgun Gothic" w:hAnsi="Malgun Gothic" w:cs="Arial"/>
          <w:b/>
          <w:iCs/>
          <w:color w:val="7030A0"/>
          <w:sz w:val="20"/>
          <w:szCs w:val="20"/>
          <w:lang w:val="en-AU"/>
        </w:rPr>
        <w:br/>
        <w:t xml:space="preserve">HAMPL </w:t>
      </w:r>
      <w:proofErr w:type="spellStart"/>
      <w:r>
        <w:rPr>
          <w:rFonts w:ascii="Malgun Gothic" w:eastAsia="Malgun Gothic" w:hAnsi="Malgun Gothic" w:cs="Arial"/>
          <w:b/>
          <w:iCs/>
          <w:color w:val="7030A0"/>
          <w:sz w:val="20"/>
          <w:szCs w:val="20"/>
          <w:lang w:val="en-AU"/>
        </w:rPr>
        <w:t>Keloid</w:t>
      </w:r>
      <w:proofErr w:type="spellEnd"/>
      <w:r>
        <w:rPr>
          <w:rFonts w:ascii="Malgun Gothic" w:eastAsia="Malgun Gothic" w:hAnsi="Malgun Gothic" w:cs="Arial"/>
          <w:b/>
          <w:iCs/>
          <w:color w:val="7030A0"/>
          <w:sz w:val="20"/>
          <w:szCs w:val="20"/>
          <w:lang w:val="en-AU"/>
        </w:rPr>
        <w:t xml:space="preserve"> 58   </w:t>
      </w:r>
      <w:r w:rsidRPr="00772A0D">
        <w:rPr>
          <w:rFonts w:ascii="Malgun Gothic" w:eastAsia="Malgun Gothic" w:hAnsi="Malgun Gothic" w:cs="Arial"/>
          <w:i/>
          <w:iCs/>
          <w:color w:val="595959" w:themeColor="text1" w:themeTint="A6"/>
          <w:sz w:val="20"/>
          <w:szCs w:val="20"/>
          <w:lang w:val="en-AU"/>
        </w:rPr>
        <w:t>(cirrhosis)</w:t>
      </w:r>
      <w:r w:rsidRPr="00C74D8C">
        <w:rPr>
          <w:rFonts w:ascii="Malgun Gothic" w:eastAsia="Malgun Gothic" w:hAnsi="Malgun Gothic" w:cs="Arial"/>
          <w:b/>
          <w:iCs/>
          <w:color w:val="595959"/>
          <w:sz w:val="20"/>
          <w:szCs w:val="20"/>
          <w:u w:val="single"/>
          <w:lang w:val="en-AU"/>
        </w:rPr>
        <w:br/>
      </w:r>
      <w:r w:rsidRPr="00772A0D">
        <w:rPr>
          <w:rFonts w:ascii="Malgun Gothic" w:eastAsia="Malgun Gothic" w:hAnsi="Malgun Gothic" w:cs="Arial"/>
          <w:iCs/>
          <w:color w:val="595959"/>
          <w:lang w:val="en-AU"/>
        </w:rPr>
        <w:t>Homeopathic Dosing</w:t>
      </w:r>
      <w:r w:rsidRPr="00C74D8C">
        <w:rPr>
          <w:rFonts w:ascii="Malgun Gothic" w:eastAsia="Malgun Gothic" w:hAnsi="Malgun Gothic" w:cs="Arial"/>
          <w:b/>
          <w:iCs/>
          <w:color w:val="595959"/>
          <w:sz w:val="20"/>
          <w:szCs w:val="20"/>
          <w:lang w:val="en-AU"/>
        </w:rPr>
        <w:t xml:space="preserve">   (clear liquid or white pills)</w:t>
      </w:r>
      <w:r w:rsidRPr="00C74D8C">
        <w:rPr>
          <w:rFonts w:ascii="Malgun Gothic" w:eastAsia="Malgun Gothic" w:hAnsi="Malgun Gothic" w:cs="Arial"/>
          <w:iCs/>
          <w:color w:val="595959"/>
          <w:sz w:val="20"/>
          <w:szCs w:val="20"/>
          <w:lang w:val="en-AU"/>
        </w:rPr>
        <w:t>:</w:t>
      </w:r>
      <w:r w:rsidRPr="00C74D8C">
        <w:rPr>
          <w:rFonts w:ascii="Malgun Gothic" w:eastAsia="Malgun Gothic" w:hAnsi="Malgun Gothic" w:cs="Arial"/>
          <w:i/>
          <w:iCs/>
          <w:color w:val="595959"/>
          <w:sz w:val="20"/>
          <w:szCs w:val="20"/>
          <w:lang w:val="en-AU"/>
        </w:rPr>
        <w:t xml:space="preserve"> </w:t>
      </w:r>
      <w:r w:rsidRPr="00C74D8C">
        <w:rPr>
          <w:rFonts w:ascii="Malgun Gothic" w:eastAsia="Malgun Gothic" w:hAnsi="Malgun Gothic" w:cs="Arial"/>
          <w:i/>
          <w:iCs/>
          <w:color w:val="595959"/>
          <w:sz w:val="20"/>
          <w:szCs w:val="20"/>
          <w:lang w:val="en-AU"/>
        </w:rPr>
        <w:br/>
      </w:r>
      <w:r w:rsidRPr="00C74D8C">
        <w:rPr>
          <w:rFonts w:ascii="Malgun Gothic" w:eastAsia="Malgun Gothic" w:hAnsi="Malgun Gothic" w:cs="Arial"/>
          <w:iCs/>
          <w:color w:val="595959"/>
          <w:sz w:val="20"/>
          <w:szCs w:val="20"/>
          <w:u w:val="single"/>
          <w:lang w:val="en-AU"/>
        </w:rPr>
        <w:t xml:space="preserve">One dose for all species size: </w:t>
      </w:r>
      <w:r w:rsidRPr="00C74D8C">
        <w:rPr>
          <w:rFonts w:ascii="Malgun Gothic" w:eastAsia="Malgun Gothic" w:hAnsi="Malgun Gothic" w:cs="Arial"/>
          <w:color w:val="595959"/>
          <w:sz w:val="20"/>
          <w:szCs w:val="20"/>
          <w:lang w:val="en-AU"/>
        </w:rPr>
        <w:t xml:space="preserve"> pat in / wet skin e.g.  3 to 4 drops on back of should blades</w:t>
      </w:r>
      <w:r w:rsidRPr="00C74D8C">
        <w:rPr>
          <w:rFonts w:ascii="Malgun Gothic" w:eastAsia="Malgun Gothic" w:hAnsi="Malgun Gothic" w:cs="Arial"/>
          <w:color w:val="595959"/>
          <w:sz w:val="20"/>
          <w:szCs w:val="20"/>
          <w:lang w:val="en-AU"/>
        </w:rPr>
        <w:br/>
        <w:t xml:space="preserve"> – so the fur is wet so it reaches the skin)   Pills:   crush </w:t>
      </w:r>
      <w:proofErr w:type="gramStart"/>
      <w:r w:rsidRPr="00C74D8C">
        <w:rPr>
          <w:rFonts w:ascii="Malgun Gothic" w:eastAsia="Malgun Gothic" w:hAnsi="Malgun Gothic" w:cs="Arial"/>
          <w:color w:val="595959"/>
          <w:sz w:val="20"/>
          <w:szCs w:val="20"/>
          <w:lang w:val="en-AU"/>
        </w:rPr>
        <w:t>1  pill</w:t>
      </w:r>
      <w:proofErr w:type="gramEnd"/>
      <w:r w:rsidRPr="00C74D8C">
        <w:rPr>
          <w:rFonts w:ascii="Malgun Gothic" w:eastAsia="Malgun Gothic" w:hAnsi="Malgun Gothic" w:cs="Arial"/>
          <w:color w:val="595959"/>
          <w:sz w:val="20"/>
          <w:szCs w:val="20"/>
          <w:lang w:val="en-AU"/>
        </w:rPr>
        <w:t xml:space="preserve"> and put  in gum of mouth to dissolve (this is more stressful) it does not need to swallow just reach the saliva to be effective.   Or </w:t>
      </w:r>
      <w:proofErr w:type="gramStart"/>
      <w:r w:rsidRPr="00C74D8C">
        <w:rPr>
          <w:rFonts w:ascii="Malgun Gothic" w:eastAsia="Malgun Gothic" w:hAnsi="Malgun Gothic" w:cs="Arial"/>
          <w:color w:val="595959"/>
          <w:sz w:val="20"/>
          <w:szCs w:val="20"/>
          <w:lang w:val="en-AU"/>
        </w:rPr>
        <w:t>add  1</w:t>
      </w:r>
      <w:proofErr w:type="gramEnd"/>
      <w:r w:rsidRPr="00C74D8C">
        <w:rPr>
          <w:rFonts w:ascii="Malgun Gothic" w:eastAsia="Malgun Gothic" w:hAnsi="Malgun Gothic" w:cs="Arial"/>
          <w:color w:val="595959"/>
          <w:sz w:val="20"/>
          <w:szCs w:val="20"/>
          <w:lang w:val="en-AU"/>
        </w:rPr>
        <w:t xml:space="preserve"> crushed pill to meals and stir into water bowl (filtered water) .   </w:t>
      </w:r>
      <w:r w:rsidRPr="00C74D8C">
        <w:rPr>
          <w:rFonts w:ascii="Malgun Gothic" w:eastAsia="Malgun Gothic" w:hAnsi="Malgun Gothic" w:cs="Arial"/>
          <w:b/>
          <w:color w:val="595959"/>
          <w:sz w:val="20"/>
          <w:szCs w:val="20"/>
          <w:lang w:val="en-AU"/>
        </w:rPr>
        <w:br/>
        <w:t>What frequency of repeats</w:t>
      </w:r>
      <w:r w:rsidRPr="00C74D8C">
        <w:rPr>
          <w:rFonts w:ascii="Malgun Gothic" w:eastAsia="Malgun Gothic" w:hAnsi="Malgun Gothic" w:cs="Arial"/>
          <w:color w:val="595959"/>
          <w:sz w:val="20"/>
          <w:szCs w:val="20"/>
          <w:lang w:val="en-AU"/>
        </w:rPr>
        <w:t xml:space="preserve">: </w:t>
      </w:r>
      <w:r w:rsidRPr="00C74D8C">
        <w:rPr>
          <w:rFonts w:ascii="Malgun Gothic" w:eastAsia="Malgun Gothic" w:hAnsi="Malgun Gothic" w:cs="Arial"/>
          <w:color w:val="595959"/>
          <w:sz w:val="20"/>
          <w:szCs w:val="20"/>
          <w:u w:val="single"/>
          <w:lang w:val="en-AU"/>
        </w:rPr>
        <w:t>Refer to:</w:t>
      </w:r>
      <w:r w:rsidRPr="00C74D8C">
        <w:rPr>
          <w:rFonts w:ascii="Malgun Gothic" w:eastAsia="Malgun Gothic" w:hAnsi="Malgun Gothic" w:cs="Arial"/>
          <w:color w:val="595959"/>
          <w:sz w:val="20"/>
          <w:szCs w:val="20"/>
          <w:lang w:val="en-AU"/>
        </w:rPr>
        <w:t xml:space="preserve"> Label of Bottle.</w:t>
      </w:r>
      <w:r w:rsidRPr="00C74D8C">
        <w:rPr>
          <w:rFonts w:ascii="Malgun Gothic" w:eastAsia="Malgun Gothic" w:hAnsi="Malgun Gothic" w:cs="Arial"/>
          <w:color w:val="595959"/>
          <w:sz w:val="20"/>
          <w:szCs w:val="20"/>
          <w:lang w:val="en-AU"/>
        </w:rPr>
        <w:br/>
      </w:r>
      <w:r w:rsidRPr="00C74D8C">
        <w:rPr>
          <w:rFonts w:ascii="Malgun Gothic" w:eastAsia="Malgun Gothic" w:hAnsi="Malgun Gothic" w:cs="Arial"/>
          <w:b/>
          <w:color w:val="595959"/>
          <w:sz w:val="20"/>
          <w:szCs w:val="20"/>
        </w:rPr>
        <w:t xml:space="preserve">Some of the recommended </w:t>
      </w:r>
      <w:proofErr w:type="gramStart"/>
      <w:r w:rsidRPr="00C74D8C">
        <w:rPr>
          <w:rFonts w:ascii="Malgun Gothic" w:eastAsia="Malgun Gothic" w:hAnsi="Malgun Gothic" w:cs="Arial"/>
          <w:b/>
          <w:color w:val="595959"/>
          <w:sz w:val="20"/>
          <w:szCs w:val="20"/>
        </w:rPr>
        <w:t xml:space="preserve">HOMEOPATHICS  </w:t>
      </w:r>
      <w:proofErr w:type="gramEnd"/>
      <w:r w:rsidRPr="00C74D8C">
        <w:rPr>
          <w:rFonts w:ascii="Malgun Gothic" w:eastAsia="Malgun Gothic" w:hAnsi="Malgun Gothic" w:cs="Arial"/>
          <w:b/>
          <w:color w:val="595959"/>
          <w:sz w:val="20"/>
          <w:szCs w:val="20"/>
        </w:rPr>
        <w:br/>
      </w:r>
      <w:r w:rsidRPr="00C74D8C">
        <w:rPr>
          <w:rFonts w:ascii="Malgun Gothic" w:eastAsia="Malgun Gothic" w:hAnsi="Malgun Gothic" w:cs="Arial"/>
          <w:color w:val="595959"/>
          <w:sz w:val="20"/>
          <w:szCs w:val="20"/>
        </w:rPr>
        <w:t>(included in our liver homeopathic formulas)</w:t>
      </w:r>
      <w:r w:rsidRPr="00C74D8C">
        <w:rPr>
          <w:rFonts w:ascii="Malgun Gothic" w:eastAsia="Malgun Gothic" w:hAnsi="Malgun Gothic" w:cs="Arial"/>
          <w:color w:val="595959"/>
          <w:sz w:val="20"/>
          <w:szCs w:val="20"/>
        </w:rPr>
        <w:br/>
      </w:r>
      <w:r w:rsidRPr="00C74D8C">
        <w:rPr>
          <w:rFonts w:ascii="Malgun Gothic" w:eastAsia="Malgun Gothic" w:hAnsi="Malgun Gothic" w:cs="Arial"/>
          <w:b/>
          <w:color w:val="595959"/>
          <w:sz w:val="20"/>
          <w:szCs w:val="20"/>
        </w:rPr>
        <w:t>Fatty Liver Degeneration</w:t>
      </w:r>
      <w:r w:rsidRPr="00C74D8C">
        <w:rPr>
          <w:rFonts w:ascii="Malgun Gothic" w:eastAsia="Malgun Gothic" w:hAnsi="Malgun Gothic" w:cs="Arial"/>
          <w:color w:val="595959"/>
          <w:sz w:val="20"/>
          <w:szCs w:val="20"/>
        </w:rPr>
        <w:t xml:space="preserve"> - Phosphorus  </w:t>
      </w:r>
    </w:p>
    <w:p w:rsidR="00EB17A3" w:rsidRPr="00C74D8C" w:rsidRDefault="00EB17A3" w:rsidP="00021969">
      <w:pPr>
        <w:framePr w:w="9106" w:h="1981" w:hSpace="180" w:wrap="around" w:vAnchor="text" w:hAnchor="page" w:x="1276" w:y="187"/>
        <w:pBdr>
          <w:top w:val="single" w:sz="6" w:space="1" w:color="auto"/>
          <w:left w:val="single" w:sz="6" w:space="1" w:color="auto"/>
          <w:bottom w:val="single" w:sz="6" w:space="1" w:color="auto"/>
          <w:right w:val="single" w:sz="6" w:space="1" w:color="auto"/>
        </w:pBdr>
        <w:tabs>
          <w:tab w:val="left" w:pos="-270"/>
          <w:tab w:val="left" w:pos="284"/>
        </w:tabs>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A tissue salt often recommended to detoxify the </w:t>
      </w:r>
      <w:proofErr w:type="gramStart"/>
      <w:r w:rsidRPr="00C74D8C">
        <w:rPr>
          <w:rFonts w:ascii="Malgun Gothic" w:eastAsia="Malgun Gothic" w:hAnsi="Malgun Gothic" w:cs="Arial"/>
          <w:color w:val="595959"/>
          <w:sz w:val="20"/>
          <w:szCs w:val="20"/>
        </w:rPr>
        <w:t>liver  -</w:t>
      </w:r>
      <w:proofErr w:type="gramEnd"/>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b/>
          <w:color w:val="595959"/>
          <w:sz w:val="20"/>
          <w:szCs w:val="20"/>
        </w:rPr>
        <w:t xml:space="preserve">Nat </w:t>
      </w:r>
      <w:proofErr w:type="spellStart"/>
      <w:r w:rsidRPr="00C74D8C">
        <w:rPr>
          <w:rFonts w:ascii="Malgun Gothic" w:eastAsia="Malgun Gothic" w:hAnsi="Malgun Gothic" w:cs="Arial"/>
          <w:b/>
          <w:color w:val="595959"/>
          <w:sz w:val="20"/>
          <w:szCs w:val="20"/>
        </w:rPr>
        <w:t>Sulph</w:t>
      </w:r>
      <w:proofErr w:type="spellEnd"/>
      <w:r w:rsidRPr="00C74D8C">
        <w:rPr>
          <w:rFonts w:ascii="Malgun Gothic" w:eastAsia="Malgun Gothic" w:hAnsi="Malgun Gothic" w:cs="Arial"/>
          <w:color w:val="595959"/>
          <w:sz w:val="20"/>
          <w:szCs w:val="20"/>
        </w:rPr>
        <w:t xml:space="preserve">, A tissue salt that helps to assimilate fats and promote the flow of bile from the gall bladder - </w:t>
      </w:r>
      <w:r w:rsidRPr="00C74D8C">
        <w:rPr>
          <w:rFonts w:ascii="Malgun Gothic" w:eastAsia="Malgun Gothic" w:hAnsi="Malgun Gothic" w:cs="Arial"/>
          <w:b/>
          <w:color w:val="595959"/>
          <w:sz w:val="20"/>
          <w:szCs w:val="20"/>
        </w:rPr>
        <w:t xml:space="preserve">Nat </w:t>
      </w:r>
      <w:proofErr w:type="spellStart"/>
      <w:r w:rsidRPr="00C74D8C">
        <w:rPr>
          <w:rFonts w:ascii="Malgun Gothic" w:eastAsia="Malgun Gothic" w:hAnsi="Malgun Gothic" w:cs="Arial"/>
          <w:b/>
          <w:color w:val="595959"/>
          <w:sz w:val="20"/>
          <w:szCs w:val="20"/>
        </w:rPr>
        <w:t>Phos</w:t>
      </w:r>
      <w:proofErr w:type="spellEnd"/>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br/>
        <w:t xml:space="preserve">Regenerate liver - </w:t>
      </w:r>
      <w:proofErr w:type="spellStart"/>
      <w:r w:rsidRPr="00C74D8C">
        <w:rPr>
          <w:rFonts w:ascii="Malgun Gothic" w:eastAsia="Malgun Gothic" w:hAnsi="Malgun Gothic" w:cs="Arial"/>
          <w:b/>
          <w:color w:val="595959"/>
          <w:sz w:val="20"/>
          <w:szCs w:val="20"/>
        </w:rPr>
        <w:t>Flor</w:t>
      </w:r>
      <w:proofErr w:type="spellEnd"/>
      <w:r w:rsidRPr="00C74D8C">
        <w:rPr>
          <w:rFonts w:ascii="Malgun Gothic" w:eastAsia="Malgun Gothic" w:hAnsi="Malgun Gothic" w:cs="Arial"/>
          <w:b/>
          <w:color w:val="595959"/>
          <w:sz w:val="20"/>
          <w:szCs w:val="20"/>
        </w:rPr>
        <w:t xml:space="preserve"> </w:t>
      </w:r>
      <w:proofErr w:type="spellStart"/>
      <w:r w:rsidRPr="00C74D8C">
        <w:rPr>
          <w:rFonts w:ascii="Malgun Gothic" w:eastAsia="Malgun Gothic" w:hAnsi="Malgun Gothic" w:cs="Arial"/>
          <w:b/>
          <w:color w:val="595959"/>
          <w:sz w:val="20"/>
          <w:szCs w:val="20"/>
        </w:rPr>
        <w:t>di</w:t>
      </w:r>
      <w:proofErr w:type="spellEnd"/>
      <w:r w:rsidRPr="00C74D8C">
        <w:rPr>
          <w:rFonts w:ascii="Malgun Gothic" w:eastAsia="Malgun Gothic" w:hAnsi="Malgun Gothic" w:cs="Arial"/>
          <w:b/>
          <w:color w:val="595959"/>
          <w:sz w:val="20"/>
          <w:szCs w:val="20"/>
        </w:rPr>
        <w:t xml:space="preserve"> </w:t>
      </w:r>
      <w:proofErr w:type="spellStart"/>
      <w:r w:rsidRPr="00C74D8C">
        <w:rPr>
          <w:rFonts w:ascii="Malgun Gothic" w:eastAsia="Malgun Gothic" w:hAnsi="Malgun Gothic" w:cs="Arial"/>
          <w:b/>
          <w:color w:val="595959"/>
          <w:sz w:val="20"/>
          <w:szCs w:val="20"/>
        </w:rPr>
        <w:t>Piedro</w:t>
      </w:r>
      <w:proofErr w:type="spellEnd"/>
      <w:r w:rsidRPr="00C74D8C">
        <w:rPr>
          <w:rFonts w:ascii="Malgun Gothic" w:eastAsia="Malgun Gothic" w:hAnsi="Malgun Gothic" w:cs="Arial"/>
          <w:b/>
          <w:color w:val="595959"/>
          <w:sz w:val="20"/>
          <w:szCs w:val="20"/>
        </w:rPr>
        <w:t xml:space="preserve"> 3X</w:t>
      </w:r>
      <w:r w:rsidRPr="00C74D8C">
        <w:rPr>
          <w:rFonts w:ascii="Malgun Gothic" w:eastAsia="Malgun Gothic" w:hAnsi="Malgun Gothic" w:cs="Arial"/>
          <w:color w:val="595959"/>
          <w:sz w:val="20"/>
          <w:szCs w:val="20"/>
        </w:rPr>
        <w:t xml:space="preserve">  </w:t>
      </w:r>
    </w:p>
    <w:p w:rsidR="00EB17A3" w:rsidRDefault="00EB17A3" w:rsidP="00EB17A3">
      <w:pPr>
        <w:pStyle w:val="Title"/>
        <w:tabs>
          <w:tab w:val="left" w:pos="-270"/>
          <w:tab w:val="left" w:pos="284"/>
        </w:tabs>
        <w:spacing w:line="276" w:lineRule="auto"/>
        <w:ind w:left="-90" w:right="-138" w:hanging="90"/>
        <w:jc w:val="left"/>
        <w:rPr>
          <w:rFonts w:ascii="Malgun Gothic" w:eastAsia="Malgun Gothic" w:hAnsi="Malgun Gothic" w:cs="Arial"/>
          <w:b w:val="0"/>
          <w:color w:val="595959"/>
          <w:sz w:val="20"/>
        </w:rPr>
      </w:pPr>
    </w:p>
    <w:p w:rsidR="004C00AF" w:rsidRPr="00C74D8C" w:rsidRDefault="00372805" w:rsidP="00772A0D">
      <w:pPr>
        <w:pStyle w:val="Title"/>
        <w:tabs>
          <w:tab w:val="left" w:pos="-270"/>
          <w:tab w:val="left" w:pos="284"/>
        </w:tabs>
        <w:spacing w:line="276" w:lineRule="auto"/>
        <w:ind w:left="-270" w:right="-138"/>
        <w:jc w:val="left"/>
        <w:rPr>
          <w:rFonts w:ascii="Malgun Gothic" w:eastAsia="Malgun Gothic" w:hAnsi="Malgun Gothic" w:cs="Arial"/>
          <w:color w:val="FF0000"/>
          <w:sz w:val="20"/>
        </w:rPr>
      </w:pPr>
      <w:r w:rsidRPr="00C74D8C">
        <w:rPr>
          <w:rFonts w:ascii="Malgun Gothic" w:eastAsia="Malgun Gothic" w:hAnsi="Malgun Gothic" w:cs="Arial"/>
          <w:b w:val="0"/>
          <w:color w:val="595959"/>
          <w:sz w:val="20"/>
        </w:rPr>
        <w:t xml:space="preserve">Today’s liver problems are more insidious, resulting primary from the accumulation of  toxins, chemicals,  metals and poisons entering the body through the environment.   </w:t>
      </w:r>
      <w:r w:rsidR="00C74D8C">
        <w:rPr>
          <w:rFonts w:ascii="Malgun Gothic" w:eastAsia="Malgun Gothic" w:hAnsi="Malgun Gothic" w:cs="Arial"/>
          <w:b w:val="0"/>
          <w:color w:val="595959"/>
          <w:sz w:val="20"/>
        </w:rPr>
        <w:br/>
      </w:r>
      <w:r w:rsidR="004C00AF" w:rsidRPr="00C74D8C">
        <w:rPr>
          <w:rFonts w:ascii="Malgun Gothic" w:eastAsia="Malgun Gothic" w:hAnsi="Malgun Gothic" w:cs="Arial"/>
          <w:b w:val="0"/>
          <w:color w:val="595959"/>
          <w:sz w:val="20"/>
        </w:rPr>
        <w:br/>
      </w:r>
      <w:r w:rsidR="004C00AF" w:rsidRPr="00C74D8C">
        <w:rPr>
          <w:rFonts w:ascii="Malgun Gothic" w:eastAsia="Malgun Gothic" w:hAnsi="Malgun Gothic" w:cs="Arial"/>
          <w:color w:val="FF0000"/>
          <w:sz w:val="20"/>
        </w:rPr>
        <w:t>* See page 30 - 53 Symptoms from chemical drugs &amp; damage Liver.</w:t>
      </w:r>
      <w:r w:rsidR="00F70033" w:rsidRPr="00C74D8C">
        <w:rPr>
          <w:rFonts w:ascii="Malgun Gothic" w:eastAsia="Malgun Gothic" w:hAnsi="Malgun Gothic" w:cs="Arial"/>
          <w:color w:val="FF0000"/>
          <w:sz w:val="20"/>
        </w:rPr>
        <w:br/>
        <w:t>* See Page 53</w:t>
      </w:r>
      <w:r w:rsidR="00DA1E8F" w:rsidRPr="00C74D8C">
        <w:rPr>
          <w:rFonts w:ascii="Malgun Gothic" w:eastAsia="Malgun Gothic" w:hAnsi="Malgun Gothic" w:cs="Arial"/>
          <w:color w:val="FF0000"/>
          <w:sz w:val="20"/>
        </w:rPr>
        <w:t xml:space="preserve"> </w:t>
      </w:r>
      <w:proofErr w:type="gramStart"/>
      <w:r w:rsidR="00DA1E8F" w:rsidRPr="00C74D8C">
        <w:rPr>
          <w:rFonts w:ascii="Malgun Gothic" w:eastAsia="Malgun Gothic" w:hAnsi="Malgun Gothic" w:cs="Arial"/>
          <w:color w:val="FF0000"/>
          <w:sz w:val="20"/>
        </w:rPr>
        <w:t>-  to</w:t>
      </w:r>
      <w:proofErr w:type="gramEnd"/>
      <w:r w:rsidR="00DA1E8F" w:rsidRPr="00C74D8C">
        <w:rPr>
          <w:rFonts w:ascii="Malgun Gothic" w:eastAsia="Malgun Gothic" w:hAnsi="Malgun Gothic" w:cs="Arial"/>
          <w:color w:val="FF0000"/>
          <w:sz w:val="20"/>
        </w:rPr>
        <w:t xml:space="preserve"> immediately start anti doting it with Vitamin C</w:t>
      </w:r>
    </w:p>
    <w:p w:rsidR="004C00AF" w:rsidRPr="00C74D8C" w:rsidRDefault="004C00AF" w:rsidP="00EB17A3">
      <w:pPr>
        <w:pStyle w:val="Title"/>
        <w:tabs>
          <w:tab w:val="left" w:pos="-270"/>
          <w:tab w:val="left" w:pos="284"/>
        </w:tabs>
        <w:spacing w:line="276" w:lineRule="auto"/>
        <w:ind w:left="-90" w:right="-138" w:hanging="90"/>
        <w:jc w:val="left"/>
        <w:rPr>
          <w:rFonts w:ascii="Malgun Gothic" w:eastAsia="Malgun Gothic" w:hAnsi="Malgun Gothic" w:cs="Arial"/>
          <w:color w:val="FF0000"/>
          <w:sz w:val="20"/>
        </w:rPr>
      </w:pPr>
    </w:p>
    <w:p w:rsidR="00052DDB" w:rsidRPr="00C74D8C" w:rsidRDefault="00052DDB" w:rsidP="00EB17A3">
      <w:pPr>
        <w:pStyle w:val="Title"/>
        <w:tabs>
          <w:tab w:val="left" w:pos="-270"/>
          <w:tab w:val="left" w:pos="284"/>
        </w:tabs>
        <w:spacing w:line="276" w:lineRule="auto"/>
        <w:ind w:left="-90" w:right="-138" w:hanging="90"/>
        <w:jc w:val="left"/>
        <w:rPr>
          <w:rFonts w:ascii="Malgun Gothic" w:eastAsia="Malgun Gothic" w:hAnsi="Malgun Gothic" w:cs="Arial"/>
          <w:color w:val="FF0000"/>
          <w:sz w:val="20"/>
        </w:rPr>
      </w:pPr>
      <w:r w:rsidRPr="00772A0D">
        <w:rPr>
          <w:rFonts w:ascii="Malgun Gothic" w:eastAsia="Malgun Gothic" w:hAnsi="Malgun Gothic" w:cs="Arial"/>
          <w:b w:val="0"/>
          <w:color w:val="7030A0"/>
          <w:szCs w:val="28"/>
        </w:rPr>
        <w:t>FOR ALL LIVER ISSUES IN ANIMALS</w:t>
      </w:r>
      <w:r w:rsidR="00C41F44" w:rsidRPr="00C74D8C">
        <w:rPr>
          <w:rFonts w:ascii="Malgun Gothic" w:eastAsia="Malgun Gothic" w:hAnsi="Malgun Gothic" w:cs="Arial"/>
          <w:b w:val="0"/>
          <w:color w:val="000000"/>
          <w:sz w:val="20"/>
        </w:rPr>
        <w:br/>
        <w:t>S</w:t>
      </w:r>
      <w:r w:rsidRPr="00C74D8C">
        <w:rPr>
          <w:rFonts w:ascii="Malgun Gothic" w:eastAsia="Malgun Gothic" w:hAnsi="Malgun Gothic" w:cs="Arial"/>
          <w:b w:val="0"/>
          <w:color w:val="000000"/>
          <w:sz w:val="20"/>
        </w:rPr>
        <w:t xml:space="preserve">mall meals throughout the day </w:t>
      </w:r>
      <w:r w:rsidR="00772A0D">
        <w:rPr>
          <w:rFonts w:ascii="Malgun Gothic" w:eastAsia="Malgun Gothic" w:hAnsi="Malgun Gothic" w:cs="Arial"/>
          <w:b w:val="0"/>
          <w:color w:val="000000"/>
          <w:sz w:val="20"/>
        </w:rPr>
        <w:t>–</w:t>
      </w:r>
      <w:r w:rsidRPr="00C74D8C">
        <w:rPr>
          <w:rFonts w:ascii="Malgun Gothic" w:eastAsia="Malgun Gothic" w:hAnsi="Malgun Gothic" w:cs="Arial"/>
          <w:b w:val="0"/>
          <w:color w:val="000000"/>
          <w:sz w:val="20"/>
        </w:rPr>
        <w:t xml:space="preserve"> </w:t>
      </w:r>
      <w:r w:rsidR="00772A0D">
        <w:rPr>
          <w:rFonts w:ascii="Malgun Gothic" w:eastAsia="Malgun Gothic" w:hAnsi="Malgun Gothic" w:cs="Arial"/>
          <w:b w:val="0"/>
          <w:color w:val="000000"/>
          <w:sz w:val="20"/>
        </w:rPr>
        <w:t xml:space="preserve">10-20% white </w:t>
      </w:r>
      <w:r w:rsidRPr="00C74D8C">
        <w:rPr>
          <w:rFonts w:ascii="Malgun Gothic" w:eastAsia="Malgun Gothic" w:hAnsi="Malgun Gothic" w:cs="Arial"/>
          <w:b w:val="0"/>
          <w:color w:val="000000"/>
          <w:sz w:val="20"/>
        </w:rPr>
        <w:t>meat</w:t>
      </w:r>
      <w:r w:rsidR="00772A0D">
        <w:rPr>
          <w:rFonts w:ascii="Malgun Gothic" w:eastAsia="Malgun Gothic" w:hAnsi="Malgun Gothic" w:cs="Arial"/>
          <w:b w:val="0"/>
          <w:color w:val="000000"/>
          <w:sz w:val="20"/>
        </w:rPr>
        <w:t xml:space="preserve"> only</w:t>
      </w:r>
      <w:r w:rsidRPr="00C74D8C">
        <w:rPr>
          <w:rFonts w:ascii="Malgun Gothic" w:eastAsia="Malgun Gothic" w:hAnsi="Malgun Gothic" w:cs="Arial"/>
          <w:b w:val="0"/>
          <w:color w:val="000000"/>
          <w:sz w:val="20"/>
        </w:rPr>
        <w:t xml:space="preserve"> </w:t>
      </w:r>
      <w:r w:rsidR="00161576" w:rsidRPr="00C74D8C">
        <w:rPr>
          <w:rFonts w:ascii="Malgun Gothic" w:eastAsia="Malgun Gothic" w:hAnsi="Malgun Gothic" w:cs="Arial"/>
          <w:b w:val="0"/>
          <w:color w:val="000000"/>
          <w:sz w:val="20"/>
        </w:rPr>
        <w:t xml:space="preserve"> </w:t>
      </w:r>
      <w:r w:rsidR="00173C58" w:rsidRPr="00C74D8C">
        <w:rPr>
          <w:rFonts w:ascii="Malgun Gothic" w:eastAsia="Malgun Gothic" w:hAnsi="Malgun Gothic" w:cs="Arial"/>
          <w:b w:val="0"/>
          <w:color w:val="000000"/>
          <w:sz w:val="20"/>
        </w:rPr>
        <w:t xml:space="preserve">       </w:t>
      </w:r>
      <w:r w:rsidR="00161576" w:rsidRPr="00C74D8C">
        <w:rPr>
          <w:rFonts w:ascii="Malgun Gothic" w:eastAsia="Malgun Gothic" w:hAnsi="Malgun Gothic" w:cs="Arial"/>
          <w:color w:val="FF0000"/>
          <w:sz w:val="20"/>
        </w:rPr>
        <w:t xml:space="preserve">* See page </w:t>
      </w:r>
      <w:r w:rsidR="007929F3" w:rsidRPr="00C74D8C">
        <w:rPr>
          <w:rFonts w:ascii="Malgun Gothic" w:eastAsia="Malgun Gothic" w:hAnsi="Malgun Gothic" w:cs="Arial"/>
          <w:color w:val="FF0000"/>
          <w:sz w:val="20"/>
        </w:rPr>
        <w:t>5</w:t>
      </w:r>
      <w:r w:rsidRPr="00C74D8C">
        <w:rPr>
          <w:rFonts w:ascii="Malgun Gothic" w:eastAsia="Malgun Gothic" w:hAnsi="Malgun Gothic" w:cs="Arial"/>
          <w:b w:val="0"/>
          <w:color w:val="000000"/>
          <w:sz w:val="20"/>
        </w:rPr>
        <w:br/>
      </w:r>
      <w:r w:rsidRPr="00C74D8C">
        <w:rPr>
          <w:rFonts w:ascii="Malgun Gothic" w:eastAsia="Malgun Gothic" w:hAnsi="Malgun Gothic" w:cs="Arial"/>
          <w:i/>
          <w:color w:val="595959"/>
          <w:sz w:val="20"/>
        </w:rPr>
        <w:t>(as your dog may already have a too acidic system -vomiting, nausea)</w:t>
      </w:r>
    </w:p>
    <w:p w:rsidR="00052DDB" w:rsidRPr="00C74D8C" w:rsidRDefault="0065361A" w:rsidP="00EB17A3">
      <w:pPr>
        <w:widowControl w:val="0"/>
        <w:tabs>
          <w:tab w:val="left" w:pos="-270"/>
          <w:tab w:val="left" w:pos="220"/>
          <w:tab w:val="left" w:pos="284"/>
        </w:tabs>
        <w:autoSpaceDE w:val="0"/>
        <w:autoSpaceDN w:val="0"/>
        <w:adjustRightInd w:val="0"/>
        <w:ind w:left="-90" w:right="-138" w:hanging="90"/>
        <w:rPr>
          <w:rFonts w:ascii="Malgun Gothic" w:eastAsia="Malgun Gothic" w:hAnsi="Malgun Gothic" w:cs="Arial"/>
          <w:color w:val="000000"/>
          <w:sz w:val="20"/>
          <w:szCs w:val="20"/>
        </w:rPr>
      </w:pPr>
      <w:r w:rsidRPr="00C74D8C">
        <w:rPr>
          <w:rFonts w:ascii="Malgun Gothic" w:eastAsia="Malgun Gothic" w:hAnsi="Malgun Gothic" w:cs="Arial"/>
          <w:color w:val="000000"/>
          <w:sz w:val="20"/>
          <w:szCs w:val="20"/>
        </w:rPr>
        <w:br/>
      </w:r>
      <w:r w:rsidR="00052DDB" w:rsidRPr="00C74D8C">
        <w:rPr>
          <w:rFonts w:ascii="Malgun Gothic" w:eastAsia="Malgun Gothic" w:hAnsi="Malgun Gothic" w:cs="Arial"/>
          <w:color w:val="7030A0"/>
          <w:sz w:val="20"/>
          <w:szCs w:val="20"/>
        </w:rPr>
        <w:t xml:space="preserve">DIGESTION PROBIOTICS </w:t>
      </w:r>
      <w:smartTag w:uri="urn:schemas-microsoft-com:office:smarttags" w:element="stockticker">
        <w:r w:rsidR="00052DDB" w:rsidRPr="00C74D8C">
          <w:rPr>
            <w:rFonts w:ascii="Malgun Gothic" w:eastAsia="Malgun Gothic" w:hAnsi="Malgun Gothic" w:cs="Arial"/>
            <w:color w:val="7030A0"/>
            <w:sz w:val="20"/>
            <w:szCs w:val="20"/>
          </w:rPr>
          <w:t>AND</w:t>
        </w:r>
      </w:smartTag>
      <w:r w:rsidR="00052DDB" w:rsidRPr="00C74D8C">
        <w:rPr>
          <w:rFonts w:ascii="Malgun Gothic" w:eastAsia="Malgun Gothic" w:hAnsi="Malgun Gothic" w:cs="Arial"/>
          <w:color w:val="7030A0"/>
          <w:sz w:val="20"/>
          <w:szCs w:val="20"/>
        </w:rPr>
        <w:t xml:space="preserve"> </w:t>
      </w:r>
      <w:proofErr w:type="gramStart"/>
      <w:r w:rsidR="00052DDB" w:rsidRPr="00C74D8C">
        <w:rPr>
          <w:rFonts w:ascii="Malgun Gothic" w:eastAsia="Malgun Gothic" w:hAnsi="Malgun Gothic" w:cs="Arial"/>
          <w:color w:val="7030A0"/>
          <w:sz w:val="20"/>
          <w:szCs w:val="20"/>
        </w:rPr>
        <w:t>ENZYMES</w:t>
      </w:r>
      <w:r w:rsidR="004C00AF" w:rsidRPr="00C74D8C">
        <w:rPr>
          <w:rFonts w:ascii="Malgun Gothic" w:eastAsia="Malgun Gothic" w:hAnsi="Malgun Gothic" w:cs="Arial"/>
          <w:bCs/>
          <w:color w:val="000000"/>
          <w:sz w:val="20"/>
          <w:szCs w:val="20"/>
        </w:rPr>
        <w:t xml:space="preserve"> ..</w:t>
      </w:r>
      <w:proofErr w:type="gramEnd"/>
      <w:r w:rsidR="004C00AF" w:rsidRPr="00C74D8C">
        <w:rPr>
          <w:rFonts w:ascii="Malgun Gothic" w:eastAsia="Malgun Gothic" w:hAnsi="Malgun Gothic" w:cs="Arial"/>
          <w:bCs/>
          <w:color w:val="000000"/>
          <w:sz w:val="20"/>
          <w:szCs w:val="20"/>
        </w:rPr>
        <w:t xml:space="preserve"> </w:t>
      </w:r>
      <w:r w:rsidR="00052DDB" w:rsidRPr="00C74D8C">
        <w:rPr>
          <w:rFonts w:ascii="Malgun Gothic" w:eastAsia="Malgun Gothic" w:hAnsi="Malgun Gothic" w:cs="Arial"/>
          <w:bCs/>
          <w:color w:val="000000"/>
          <w:sz w:val="20"/>
          <w:szCs w:val="20"/>
        </w:rPr>
        <w:t xml:space="preserve">Support better digestion and assimilation of foods through the use of </w:t>
      </w:r>
      <w:proofErr w:type="spellStart"/>
      <w:r w:rsidR="00052DDB" w:rsidRPr="00C74D8C">
        <w:rPr>
          <w:rFonts w:ascii="Malgun Gothic" w:eastAsia="Malgun Gothic" w:hAnsi="Malgun Gothic" w:cs="Arial"/>
          <w:bCs/>
          <w:color w:val="000000"/>
          <w:sz w:val="20"/>
          <w:szCs w:val="20"/>
        </w:rPr>
        <w:t>probiotics</w:t>
      </w:r>
      <w:proofErr w:type="spellEnd"/>
      <w:r w:rsidR="00052DDB" w:rsidRPr="00C74D8C">
        <w:rPr>
          <w:rFonts w:ascii="Malgun Gothic" w:eastAsia="Malgun Gothic" w:hAnsi="Malgun Gothic" w:cs="Arial"/>
          <w:bCs/>
          <w:color w:val="000000"/>
          <w:sz w:val="20"/>
          <w:szCs w:val="20"/>
        </w:rPr>
        <w:t xml:space="preserve"> and enzyme supplements</w:t>
      </w:r>
      <w:r w:rsidR="00052DDB" w:rsidRPr="00C74D8C">
        <w:rPr>
          <w:rFonts w:ascii="Malgun Gothic" w:eastAsia="Malgun Gothic" w:hAnsi="Malgun Gothic" w:cs="Arial"/>
          <w:color w:val="000000"/>
          <w:sz w:val="20"/>
          <w:szCs w:val="20"/>
        </w:rPr>
        <w:t xml:space="preserve"> </w:t>
      </w:r>
      <w:r w:rsidR="00052DDB" w:rsidRPr="00C74D8C">
        <w:rPr>
          <w:rFonts w:ascii="Malgun Gothic" w:eastAsia="Malgun Gothic" w:hAnsi="Malgun Gothic" w:cs="Arial"/>
          <w:color w:val="000000"/>
          <w:sz w:val="20"/>
          <w:szCs w:val="20"/>
        </w:rPr>
        <w:br/>
      </w:r>
    </w:p>
    <w:p w:rsidR="004C00AF" w:rsidRPr="00C74D8C" w:rsidRDefault="00052DDB" w:rsidP="00EB17A3">
      <w:pPr>
        <w:widowControl w:val="0"/>
        <w:tabs>
          <w:tab w:val="left" w:pos="-270"/>
          <w:tab w:val="left" w:pos="284"/>
        </w:tabs>
        <w:autoSpaceDE w:val="0"/>
        <w:autoSpaceDN w:val="0"/>
        <w:adjustRightInd w:val="0"/>
        <w:ind w:left="-90" w:right="-138" w:hanging="90"/>
        <w:rPr>
          <w:rStyle w:val="Strong"/>
          <w:rFonts w:ascii="Malgun Gothic" w:eastAsia="Malgun Gothic" w:hAnsi="Malgun Gothic"/>
          <w:color w:val="000000"/>
          <w:sz w:val="20"/>
          <w:szCs w:val="20"/>
        </w:rPr>
      </w:pPr>
      <w:r w:rsidRPr="00C74D8C">
        <w:rPr>
          <w:rFonts w:ascii="Malgun Gothic" w:eastAsia="Malgun Gothic" w:hAnsi="Malgun Gothic" w:cs="Arial"/>
          <w:color w:val="7030A0"/>
          <w:sz w:val="20"/>
          <w:szCs w:val="20"/>
        </w:rPr>
        <w:t xml:space="preserve">1. </w:t>
      </w:r>
      <w:r w:rsidR="00021969">
        <w:rPr>
          <w:rFonts w:ascii="Malgun Gothic" w:eastAsia="Malgun Gothic" w:hAnsi="Malgun Gothic" w:cs="Arial"/>
          <w:color w:val="7030A0"/>
          <w:sz w:val="20"/>
          <w:szCs w:val="20"/>
        </w:rPr>
        <w:t xml:space="preserve">  </w:t>
      </w:r>
      <w:r w:rsidRPr="00C74D8C">
        <w:rPr>
          <w:rFonts w:ascii="Malgun Gothic" w:eastAsia="Malgun Gothic" w:hAnsi="Malgun Gothic" w:cs="Arial"/>
          <w:color w:val="7030A0"/>
          <w:sz w:val="20"/>
          <w:szCs w:val="20"/>
        </w:rPr>
        <w:t>REPAIR</w:t>
      </w:r>
      <w:r w:rsidRPr="00C74D8C">
        <w:rPr>
          <w:rFonts w:ascii="Malgun Gothic" w:eastAsia="Malgun Gothic" w:hAnsi="Malgun Gothic" w:cs="Arial"/>
          <w:bCs/>
          <w:color w:val="7030A0"/>
          <w:sz w:val="20"/>
          <w:szCs w:val="20"/>
        </w:rPr>
        <w:t xml:space="preserve"> - </w:t>
      </w:r>
      <w:r w:rsidRPr="00C74D8C">
        <w:rPr>
          <w:rStyle w:val="Strong"/>
          <w:rFonts w:ascii="Malgun Gothic" w:eastAsia="Malgun Gothic" w:hAnsi="Malgun Gothic"/>
          <w:b w:val="0"/>
          <w:color w:val="7030A0"/>
          <w:sz w:val="20"/>
          <w:szCs w:val="20"/>
        </w:rPr>
        <w:t>GUT FLORA</w:t>
      </w:r>
      <w:r w:rsidRPr="00C74D8C">
        <w:rPr>
          <w:rFonts w:ascii="Malgun Gothic" w:eastAsia="Malgun Gothic" w:hAnsi="Malgun Gothic" w:cs="Arial"/>
          <w:color w:val="000000"/>
          <w:sz w:val="20"/>
          <w:szCs w:val="20"/>
        </w:rPr>
        <w:br/>
      </w:r>
      <w:proofErr w:type="gramStart"/>
      <w:r w:rsidRPr="00C74D8C">
        <w:rPr>
          <w:rFonts w:ascii="Malgun Gothic" w:eastAsia="Malgun Gothic" w:hAnsi="Malgun Gothic" w:cs="Arial"/>
          <w:color w:val="000000"/>
          <w:sz w:val="20"/>
          <w:szCs w:val="20"/>
        </w:rPr>
        <w:t>We</w:t>
      </w:r>
      <w:proofErr w:type="gramEnd"/>
      <w:r w:rsidRPr="00C74D8C">
        <w:rPr>
          <w:rFonts w:ascii="Malgun Gothic" w:eastAsia="Malgun Gothic" w:hAnsi="Malgun Gothic" w:cs="Arial"/>
          <w:color w:val="000000"/>
          <w:sz w:val="20"/>
          <w:szCs w:val="20"/>
        </w:rPr>
        <w:t xml:space="preserve"> highly recommending purchasing and using the below supplements to restore and strengthen your dog or puppies </w:t>
      </w:r>
      <w:r w:rsidRPr="00C74D8C">
        <w:rPr>
          <w:rStyle w:val="Strong"/>
          <w:rFonts w:ascii="Malgun Gothic" w:eastAsia="Malgun Gothic" w:hAnsi="Malgun Gothic"/>
          <w:color w:val="000000"/>
          <w:sz w:val="20"/>
          <w:szCs w:val="20"/>
        </w:rPr>
        <w:t>"gut flora defense system"</w:t>
      </w:r>
    </w:p>
    <w:p w:rsidR="00052DDB" w:rsidRDefault="00052DDB"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000000"/>
          <w:sz w:val="20"/>
          <w:szCs w:val="20"/>
        </w:rPr>
      </w:pPr>
      <w:r w:rsidRPr="00C74D8C">
        <w:rPr>
          <w:rStyle w:val="Strong"/>
          <w:rFonts w:ascii="Malgun Gothic" w:eastAsia="Malgun Gothic" w:hAnsi="Malgun Gothic"/>
          <w:b w:val="0"/>
          <w:color w:val="000000"/>
          <w:sz w:val="20"/>
          <w:szCs w:val="20"/>
        </w:rPr>
        <w:br/>
      </w:r>
      <w:proofErr w:type="gramStart"/>
      <w:r w:rsidRPr="00C74D8C">
        <w:rPr>
          <w:rStyle w:val="Strong"/>
          <w:rFonts w:ascii="Malgun Gothic" w:eastAsia="Malgun Gothic" w:hAnsi="Malgun Gothic"/>
          <w:b w:val="0"/>
          <w:color w:val="7030A0"/>
          <w:sz w:val="20"/>
          <w:szCs w:val="20"/>
          <w:u w:val="single"/>
        </w:rPr>
        <w:t xml:space="preserve">~  </w:t>
      </w:r>
      <w:proofErr w:type="spellStart"/>
      <w:r w:rsidRPr="00C74D8C">
        <w:rPr>
          <w:rStyle w:val="Strong"/>
          <w:rFonts w:ascii="Malgun Gothic" w:eastAsia="Malgun Gothic" w:hAnsi="Malgun Gothic"/>
          <w:b w:val="0"/>
          <w:color w:val="7030A0"/>
          <w:sz w:val="20"/>
          <w:szCs w:val="20"/>
          <w:u w:val="single"/>
        </w:rPr>
        <w:t>Probiotics</w:t>
      </w:r>
      <w:proofErr w:type="spellEnd"/>
      <w:proofErr w:type="gramEnd"/>
      <w:r w:rsidRPr="00C74D8C">
        <w:rPr>
          <w:rStyle w:val="Strong"/>
          <w:rFonts w:ascii="Malgun Gothic" w:eastAsia="Malgun Gothic" w:hAnsi="Malgun Gothic"/>
          <w:b w:val="0"/>
          <w:color w:val="7030A0"/>
          <w:sz w:val="20"/>
          <w:szCs w:val="20"/>
          <w:u w:val="single"/>
        </w:rPr>
        <w:t xml:space="preserve"> Powder</w:t>
      </w:r>
      <w:r w:rsidRPr="00C74D8C">
        <w:rPr>
          <w:rFonts w:ascii="Malgun Gothic" w:eastAsia="Malgun Gothic" w:hAnsi="Malgun Gothic" w:cs="Arial"/>
          <w:color w:val="000000"/>
          <w:sz w:val="20"/>
          <w:szCs w:val="20"/>
        </w:rPr>
        <w:br/>
        <w:t>a good quality one is -  "</w:t>
      </w:r>
      <w:r w:rsidRPr="00C74D8C">
        <w:rPr>
          <w:rFonts w:ascii="Malgun Gothic" w:eastAsia="Malgun Gothic" w:hAnsi="Malgun Gothic" w:cs="Arial"/>
          <w:b/>
          <w:bCs/>
          <w:color w:val="000000"/>
          <w:sz w:val="20"/>
          <w:szCs w:val="20"/>
        </w:rPr>
        <w:t> </w:t>
      </w:r>
      <w:proofErr w:type="spellStart"/>
      <w:r w:rsidR="00772A0D">
        <w:rPr>
          <w:rStyle w:val="Strong"/>
          <w:rFonts w:ascii="Malgun Gothic" w:eastAsia="Malgun Gothic" w:hAnsi="Malgun Gothic"/>
          <w:color w:val="000000"/>
          <w:sz w:val="20"/>
          <w:szCs w:val="20"/>
        </w:rPr>
        <w:t>ProBiotic</w:t>
      </w:r>
      <w:proofErr w:type="spellEnd"/>
      <w:r w:rsidR="00772A0D">
        <w:rPr>
          <w:rStyle w:val="Strong"/>
          <w:rFonts w:ascii="Malgun Gothic" w:eastAsia="Malgun Gothic" w:hAnsi="Malgun Gothic"/>
          <w:color w:val="000000"/>
          <w:sz w:val="20"/>
          <w:szCs w:val="20"/>
        </w:rPr>
        <w:t xml:space="preserve"> 12 Powder" * 1</w:t>
      </w:r>
      <w:r w:rsidRPr="00C74D8C">
        <w:rPr>
          <w:rStyle w:val="Strong"/>
          <w:rFonts w:ascii="Malgun Gothic" w:eastAsia="Malgun Gothic" w:hAnsi="Malgun Gothic"/>
          <w:color w:val="000000"/>
          <w:sz w:val="20"/>
          <w:szCs w:val="20"/>
        </w:rPr>
        <w:t>00 Billion CFU’s  </w:t>
      </w:r>
      <w:r w:rsidRPr="00C74D8C">
        <w:rPr>
          <w:rFonts w:ascii="Malgun Gothic" w:eastAsia="Malgun Gothic" w:hAnsi="Malgun Gothic" w:cs="Arial"/>
          <w:color w:val="000000"/>
          <w:sz w:val="20"/>
          <w:szCs w:val="20"/>
        </w:rPr>
        <w:t xml:space="preserve">  (brand - Seeking Health)  This </w:t>
      </w:r>
      <w:proofErr w:type="spellStart"/>
      <w:r w:rsidRPr="00C74D8C">
        <w:rPr>
          <w:rFonts w:ascii="Malgun Gothic" w:eastAsia="Malgun Gothic" w:hAnsi="Malgun Gothic" w:cs="Arial"/>
          <w:color w:val="000000"/>
          <w:sz w:val="20"/>
          <w:szCs w:val="20"/>
        </w:rPr>
        <w:t>probiotic</w:t>
      </w:r>
      <w:proofErr w:type="spellEnd"/>
      <w:r w:rsidRPr="00C74D8C">
        <w:rPr>
          <w:rFonts w:ascii="Malgun Gothic" w:eastAsia="Malgun Gothic" w:hAnsi="Malgun Gothic" w:cs="Arial"/>
          <w:color w:val="000000"/>
          <w:sz w:val="20"/>
          <w:szCs w:val="20"/>
        </w:rPr>
        <w:t xml:space="preserve"> can be purchased from Seeking Health website or other websites also sell this. </w:t>
      </w:r>
      <w:r w:rsidRPr="00C74D8C">
        <w:rPr>
          <w:rFonts w:ascii="Malgun Gothic" w:eastAsia="Malgun Gothic" w:hAnsi="Malgun Gothic" w:cs="Arial"/>
          <w:b/>
          <w:bCs/>
          <w:color w:val="000000"/>
          <w:sz w:val="20"/>
          <w:szCs w:val="20"/>
        </w:rPr>
        <w:t>*</w:t>
      </w:r>
      <w:r w:rsidRPr="00C74D8C">
        <w:rPr>
          <w:rFonts w:ascii="Malgun Gothic" w:eastAsia="Malgun Gothic" w:hAnsi="Malgun Gothic" w:cs="Arial"/>
          <w:color w:val="000000"/>
          <w:sz w:val="20"/>
          <w:szCs w:val="20"/>
        </w:rPr>
        <w:t xml:space="preserve"> Mix some ¼ teaspoon of the powder into </w:t>
      </w:r>
      <w:proofErr w:type="gramStart"/>
      <w:r w:rsidRPr="00C74D8C">
        <w:rPr>
          <w:rFonts w:ascii="Malgun Gothic" w:eastAsia="Malgun Gothic" w:hAnsi="Malgun Gothic" w:cs="Arial"/>
          <w:color w:val="000000"/>
          <w:sz w:val="20"/>
          <w:szCs w:val="20"/>
        </w:rPr>
        <w:t>pets</w:t>
      </w:r>
      <w:proofErr w:type="gramEnd"/>
      <w:r w:rsidRPr="00C74D8C">
        <w:rPr>
          <w:rFonts w:ascii="Malgun Gothic" w:eastAsia="Malgun Gothic" w:hAnsi="Malgun Gothic" w:cs="Arial"/>
          <w:color w:val="000000"/>
          <w:sz w:val="20"/>
          <w:szCs w:val="20"/>
        </w:rPr>
        <w:t xml:space="preserve"> meals or some plain yogurt and offer or oral syringe.  </w:t>
      </w:r>
      <w:r w:rsidRPr="00C74D8C">
        <w:rPr>
          <w:rStyle w:val="Strong"/>
          <w:rFonts w:ascii="Malgun Gothic" w:eastAsia="Malgun Gothic" w:hAnsi="Malgun Gothic"/>
          <w:color w:val="000000"/>
          <w:sz w:val="20"/>
          <w:szCs w:val="20"/>
        </w:rPr>
        <w:t>Note: </w:t>
      </w:r>
      <w:r w:rsidRPr="00C74D8C">
        <w:rPr>
          <w:rFonts w:ascii="Malgun Gothic" w:eastAsia="Malgun Gothic" w:hAnsi="Malgun Gothic" w:cs="Arial"/>
          <w:color w:val="000000"/>
          <w:sz w:val="20"/>
          <w:szCs w:val="20"/>
        </w:rPr>
        <w:t>whether your pet has an infection or not (parasite, bacteria or fungal)</w:t>
      </w:r>
      <w:proofErr w:type="gramStart"/>
      <w:r w:rsidRPr="00C74D8C">
        <w:rPr>
          <w:rFonts w:ascii="Malgun Gothic" w:eastAsia="Malgun Gothic" w:hAnsi="Malgun Gothic" w:cs="Arial"/>
          <w:color w:val="000000"/>
          <w:sz w:val="20"/>
          <w:szCs w:val="20"/>
        </w:rPr>
        <w:t>  or</w:t>
      </w:r>
      <w:proofErr w:type="gramEnd"/>
      <w:r w:rsidRPr="00C74D8C">
        <w:rPr>
          <w:rFonts w:ascii="Malgun Gothic" w:eastAsia="Malgun Gothic" w:hAnsi="Malgun Gothic" w:cs="Arial"/>
          <w:color w:val="000000"/>
          <w:sz w:val="20"/>
          <w:szCs w:val="20"/>
        </w:rPr>
        <w:t xml:space="preserve"> past or present Antibiotic drugs use, your pet needs this foundation of healing in the gut </w:t>
      </w:r>
      <w:r w:rsidR="001402CD" w:rsidRPr="00C74D8C">
        <w:rPr>
          <w:rFonts w:ascii="Malgun Gothic" w:eastAsia="Malgun Gothic" w:hAnsi="Malgun Gothic" w:cs="Arial"/>
          <w:color w:val="000000"/>
          <w:sz w:val="20"/>
          <w:szCs w:val="20"/>
        </w:rPr>
        <w:br/>
        <w:t>and</w:t>
      </w:r>
      <w:r w:rsidRPr="00C74D8C">
        <w:rPr>
          <w:rFonts w:ascii="Malgun Gothic" w:eastAsia="Malgun Gothic" w:hAnsi="Malgun Gothic" w:cs="Arial"/>
          <w:color w:val="7030A0"/>
          <w:sz w:val="20"/>
          <w:szCs w:val="20"/>
          <w:u w:val="single"/>
        </w:rPr>
        <w:br/>
      </w:r>
      <w:r w:rsidRPr="00C74D8C">
        <w:rPr>
          <w:rStyle w:val="Strong"/>
          <w:rFonts w:ascii="Malgun Gothic" w:eastAsia="Malgun Gothic" w:hAnsi="Malgun Gothic"/>
          <w:b w:val="0"/>
          <w:color w:val="7030A0"/>
          <w:sz w:val="20"/>
          <w:szCs w:val="20"/>
          <w:u w:val="single"/>
        </w:rPr>
        <w:t>~</w:t>
      </w:r>
      <w:proofErr w:type="spellStart"/>
      <w:r w:rsidRPr="00C74D8C">
        <w:rPr>
          <w:rStyle w:val="Strong"/>
          <w:rFonts w:ascii="Malgun Gothic" w:eastAsia="Malgun Gothic" w:hAnsi="Malgun Gothic"/>
          <w:b w:val="0"/>
          <w:color w:val="7030A0"/>
          <w:sz w:val="20"/>
          <w:szCs w:val="20"/>
          <w:u w:val="single"/>
        </w:rPr>
        <w:t>Colostrum</w:t>
      </w:r>
      <w:proofErr w:type="spellEnd"/>
      <w:r w:rsidRPr="00C74D8C">
        <w:rPr>
          <w:rStyle w:val="Strong"/>
          <w:rFonts w:ascii="Malgun Gothic" w:eastAsia="Malgun Gothic" w:hAnsi="Malgun Gothic"/>
          <w:b w:val="0"/>
          <w:color w:val="7030A0"/>
          <w:sz w:val="20"/>
          <w:szCs w:val="20"/>
          <w:u w:val="single"/>
        </w:rPr>
        <w:t xml:space="preserve"> powder   or   chewable tablets (yummy</w:t>
      </w:r>
      <w:r w:rsidRPr="00C74D8C">
        <w:rPr>
          <w:rStyle w:val="Strong"/>
          <w:rFonts w:ascii="Malgun Gothic" w:eastAsia="Malgun Gothic" w:hAnsi="Malgun Gothic"/>
          <w:b w:val="0"/>
          <w:i/>
          <w:color w:val="7030A0"/>
          <w:sz w:val="20"/>
          <w:szCs w:val="20"/>
          <w:u w:val="single"/>
        </w:rPr>
        <w:t>)</w:t>
      </w:r>
      <w:r w:rsidR="007929F3" w:rsidRPr="00C74D8C">
        <w:rPr>
          <w:rStyle w:val="Strong"/>
          <w:rFonts w:ascii="Malgun Gothic" w:eastAsia="Malgun Gothic" w:hAnsi="Malgun Gothic"/>
          <w:b w:val="0"/>
          <w:i/>
          <w:color w:val="7030A0"/>
          <w:sz w:val="20"/>
          <w:szCs w:val="20"/>
          <w:u w:val="single"/>
        </w:rPr>
        <w:t xml:space="preserve">  </w:t>
      </w:r>
      <w:r w:rsidRPr="00C74D8C">
        <w:rPr>
          <w:rFonts w:ascii="Malgun Gothic" w:eastAsia="Malgun Gothic" w:hAnsi="Malgun Gothic" w:cs="Arial"/>
          <w:b/>
          <w:bCs/>
          <w:color w:val="7030A0"/>
          <w:sz w:val="20"/>
          <w:szCs w:val="20"/>
          <w:u w:val="single"/>
        </w:rPr>
        <w:br/>
      </w:r>
      <w:proofErr w:type="spellStart"/>
      <w:r w:rsidRPr="00C74D8C">
        <w:rPr>
          <w:rStyle w:val="Strong"/>
          <w:rFonts w:ascii="Malgun Gothic" w:eastAsia="Malgun Gothic" w:hAnsi="Malgun Gothic"/>
          <w:color w:val="000000"/>
          <w:sz w:val="20"/>
          <w:szCs w:val="20"/>
        </w:rPr>
        <w:t>Colostrumhealth</w:t>
      </w:r>
      <w:proofErr w:type="spellEnd"/>
      <w:r w:rsidRPr="00C74D8C">
        <w:rPr>
          <w:rStyle w:val="Strong"/>
          <w:rFonts w:ascii="Malgun Gothic" w:eastAsia="Malgun Gothic" w:hAnsi="Malgun Gothic"/>
          <w:color w:val="000000"/>
          <w:sz w:val="20"/>
          <w:szCs w:val="20"/>
        </w:rPr>
        <w:t xml:space="preserve"> 100% pure </w:t>
      </w:r>
      <w:proofErr w:type="spellStart"/>
      <w:r w:rsidRPr="00C74D8C">
        <w:rPr>
          <w:rStyle w:val="Strong"/>
          <w:rFonts w:ascii="Malgun Gothic" w:eastAsia="Malgun Gothic" w:hAnsi="Malgun Gothic"/>
          <w:color w:val="000000"/>
          <w:sz w:val="20"/>
          <w:szCs w:val="20"/>
        </w:rPr>
        <w:t>Colostrum</w:t>
      </w:r>
      <w:proofErr w:type="spellEnd"/>
      <w:r w:rsidRPr="00C74D8C">
        <w:rPr>
          <w:rStyle w:val="Strong"/>
          <w:rFonts w:ascii="Malgun Gothic" w:eastAsia="Malgun Gothic" w:hAnsi="Malgun Gothic"/>
          <w:color w:val="000000"/>
          <w:sz w:val="20"/>
          <w:szCs w:val="20"/>
        </w:rPr>
        <w:t xml:space="preserve"> Powder   </w:t>
      </w:r>
      <w:hyperlink r:id="rId7" w:history="1">
        <w:r w:rsidRPr="00C74D8C">
          <w:rPr>
            <w:rStyle w:val="Hyperlink"/>
            <w:rFonts w:ascii="Malgun Gothic" w:eastAsia="Malgun Gothic" w:hAnsi="Malgun Gothic" w:cs="Arial"/>
            <w:b/>
            <w:bCs/>
            <w:color w:val="000000"/>
            <w:sz w:val="20"/>
            <w:szCs w:val="20"/>
          </w:rPr>
          <w:t>http://www.colostrum.gen.nz/</w:t>
        </w:r>
      </w:hyperlink>
      <w:r w:rsidRPr="00C74D8C">
        <w:rPr>
          <w:rStyle w:val="Strong"/>
          <w:rFonts w:ascii="Malgun Gothic" w:eastAsia="Malgun Gothic" w:hAnsi="Malgun Gothic"/>
          <w:color w:val="000000"/>
          <w:sz w:val="20"/>
          <w:szCs w:val="20"/>
        </w:rPr>
        <w:t>   Order online. </w:t>
      </w:r>
      <w:r w:rsidRPr="00C74D8C">
        <w:rPr>
          <w:rFonts w:ascii="Malgun Gothic" w:eastAsia="Malgun Gothic" w:hAnsi="Malgun Gothic" w:cs="Arial"/>
          <w:b/>
          <w:bCs/>
          <w:color w:val="000000"/>
          <w:sz w:val="20"/>
          <w:szCs w:val="20"/>
        </w:rPr>
        <w:br/>
      </w:r>
      <w:proofErr w:type="spellStart"/>
      <w:r w:rsidRPr="00C74D8C">
        <w:rPr>
          <w:rFonts w:ascii="Malgun Gothic" w:eastAsia="Malgun Gothic" w:hAnsi="Malgun Gothic" w:cs="Arial"/>
          <w:color w:val="000000"/>
          <w:sz w:val="20"/>
          <w:szCs w:val="20"/>
        </w:rPr>
        <w:t>Colostrum</w:t>
      </w:r>
      <w:proofErr w:type="spellEnd"/>
      <w:r w:rsidRPr="00C74D8C">
        <w:rPr>
          <w:rFonts w:ascii="Malgun Gothic" w:eastAsia="Malgun Gothic" w:hAnsi="Malgun Gothic" w:cs="Arial"/>
          <w:color w:val="000000"/>
          <w:sz w:val="20"/>
          <w:szCs w:val="20"/>
        </w:rPr>
        <w:t xml:space="preserve"> can repair</w:t>
      </w:r>
      <w:r w:rsidRPr="00C74D8C">
        <w:rPr>
          <w:rFonts w:ascii="Malgun Gothic" w:eastAsia="Malgun Gothic" w:hAnsi="Malgun Gothic" w:cs="Arial"/>
          <w:color w:val="000000"/>
          <w:sz w:val="20"/>
          <w:szCs w:val="20"/>
          <w:u w:val="single"/>
        </w:rPr>
        <w:t> leaky gut syndrome</w:t>
      </w:r>
      <w:r w:rsidRPr="00C74D8C">
        <w:rPr>
          <w:rFonts w:ascii="Malgun Gothic" w:eastAsia="Malgun Gothic" w:hAnsi="Malgun Gothic" w:cs="Arial"/>
          <w:color w:val="000000"/>
          <w:sz w:val="20"/>
          <w:szCs w:val="20"/>
        </w:rPr>
        <w:t xml:space="preserve"> which can be the cause of constipation.  * </w:t>
      </w:r>
      <w:proofErr w:type="gramStart"/>
      <w:r w:rsidRPr="00C74D8C">
        <w:rPr>
          <w:rFonts w:ascii="Malgun Gothic" w:eastAsia="Malgun Gothic" w:hAnsi="Malgun Gothic" w:cs="Arial"/>
          <w:color w:val="000000"/>
          <w:sz w:val="20"/>
          <w:szCs w:val="20"/>
        </w:rPr>
        <w:t>if</w:t>
      </w:r>
      <w:proofErr w:type="gramEnd"/>
      <w:r w:rsidRPr="00C74D8C">
        <w:rPr>
          <w:rFonts w:ascii="Malgun Gothic" w:eastAsia="Malgun Gothic" w:hAnsi="Malgun Gothic" w:cs="Arial"/>
          <w:color w:val="000000"/>
          <w:sz w:val="20"/>
          <w:szCs w:val="20"/>
        </w:rPr>
        <w:t xml:space="preserve"> constipation is caused by a deficiency in minerals -  potassium and magnesium.</w:t>
      </w:r>
    </w:p>
    <w:p w:rsidR="003935CB" w:rsidRPr="00C74D8C" w:rsidRDefault="003935CB"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000000"/>
          <w:sz w:val="20"/>
          <w:szCs w:val="20"/>
        </w:rPr>
      </w:pPr>
    </w:p>
    <w:p w:rsidR="00052DDB" w:rsidRPr="00C74D8C" w:rsidRDefault="00052DDB" w:rsidP="003935CB">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772A0D">
        <w:rPr>
          <w:rStyle w:val="Strong"/>
          <w:rFonts w:ascii="Malgun Gothic" w:eastAsia="Malgun Gothic" w:hAnsi="Malgun Gothic" w:cs="Arial"/>
          <w:b w:val="0"/>
          <w:color w:val="FF0000"/>
          <w:sz w:val="20"/>
          <w:szCs w:val="20"/>
        </w:rPr>
        <w:t>** It takes 2 months to fully restore gut flora **</w:t>
      </w:r>
      <w:r w:rsidRPr="00C74D8C">
        <w:rPr>
          <w:rStyle w:val="Strong"/>
          <w:rFonts w:ascii="Malgun Gothic" w:eastAsia="Malgun Gothic" w:hAnsi="Malgun Gothic" w:cs="Arial"/>
          <w:color w:val="595959"/>
          <w:sz w:val="20"/>
          <w:szCs w:val="20"/>
        </w:rPr>
        <w:t>   </w:t>
      </w:r>
      <w:r w:rsidRPr="00C74D8C">
        <w:rPr>
          <w:rFonts w:ascii="Malgun Gothic" w:eastAsia="Malgun Gothic" w:hAnsi="Malgun Gothic" w:cs="Arial"/>
          <w:b/>
          <w:bCs/>
          <w:color w:val="595959"/>
          <w:sz w:val="20"/>
          <w:szCs w:val="20"/>
        </w:rPr>
        <w:br/>
      </w:r>
      <w:r w:rsidRPr="00C74D8C">
        <w:rPr>
          <w:rFonts w:ascii="Malgun Gothic" w:eastAsia="Malgun Gothic" w:hAnsi="Malgun Gothic" w:cs="Arial"/>
          <w:b/>
          <w:bCs/>
          <w:color w:val="595959"/>
          <w:sz w:val="20"/>
          <w:szCs w:val="20"/>
        </w:rPr>
        <w:br/>
      </w:r>
      <w:r w:rsidRPr="00C74D8C">
        <w:rPr>
          <w:rStyle w:val="Strong"/>
          <w:rFonts w:ascii="Malgun Gothic" w:eastAsia="Malgun Gothic" w:hAnsi="Malgun Gothic" w:cs="Arial"/>
          <w:color w:val="595959"/>
          <w:sz w:val="20"/>
          <w:szCs w:val="20"/>
        </w:rPr>
        <w:lastRenderedPageBreak/>
        <w:t>Note: </w:t>
      </w:r>
      <w:r w:rsidRPr="00C74D8C">
        <w:rPr>
          <w:rFonts w:ascii="Malgun Gothic" w:eastAsia="Malgun Gothic" w:hAnsi="Malgun Gothic" w:cs="Arial"/>
          <w:color w:val="595959"/>
          <w:sz w:val="20"/>
          <w:szCs w:val="20"/>
        </w:rPr>
        <w:t>whether your pet has an infection or not (parasite, bacteria or fungal)</w:t>
      </w:r>
      <w:proofErr w:type="gramStart"/>
      <w:r w:rsidRPr="00C74D8C">
        <w:rPr>
          <w:rFonts w:ascii="Malgun Gothic" w:eastAsia="Malgun Gothic" w:hAnsi="Malgun Gothic" w:cs="Arial"/>
          <w:color w:val="595959"/>
          <w:sz w:val="20"/>
          <w:szCs w:val="20"/>
        </w:rPr>
        <w:t>  or</w:t>
      </w:r>
      <w:proofErr w:type="gramEnd"/>
      <w:r w:rsidRPr="00C74D8C">
        <w:rPr>
          <w:rFonts w:ascii="Malgun Gothic" w:eastAsia="Malgun Gothic" w:hAnsi="Malgun Gothic" w:cs="Arial"/>
          <w:color w:val="595959"/>
          <w:sz w:val="20"/>
          <w:szCs w:val="20"/>
        </w:rPr>
        <w:t xml:space="preserve"> past or present Antibiotic drugs use, your pet needs this foundation of healing in the gut.</w:t>
      </w:r>
      <w:r w:rsidR="007929F3" w:rsidRPr="00C74D8C">
        <w:rPr>
          <w:rFonts w:ascii="Malgun Gothic" w:eastAsia="Malgun Gothic" w:hAnsi="Malgun Gothic" w:cs="Arial"/>
          <w:color w:val="595959"/>
          <w:sz w:val="20"/>
          <w:szCs w:val="20"/>
        </w:rPr>
        <w:br/>
      </w:r>
      <w:r w:rsidRPr="00C74D8C">
        <w:rPr>
          <w:rFonts w:ascii="Malgun Gothic" w:eastAsia="Malgun Gothic" w:hAnsi="Malgun Gothic" w:cs="Arial"/>
          <w:color w:val="FF0000"/>
          <w:sz w:val="20"/>
          <w:szCs w:val="20"/>
        </w:rPr>
        <w:t> </w:t>
      </w:r>
      <w:r w:rsidR="0065361A" w:rsidRPr="00C74D8C">
        <w:rPr>
          <w:rFonts w:ascii="Malgun Gothic" w:eastAsia="Malgun Gothic" w:hAnsi="Malgun Gothic" w:cs="Arial"/>
          <w:color w:val="FF0000"/>
          <w:sz w:val="20"/>
          <w:szCs w:val="20"/>
        </w:rPr>
        <w:br/>
      </w:r>
      <w:r w:rsidRPr="00C74D8C">
        <w:rPr>
          <w:rFonts w:ascii="Malgun Gothic" w:eastAsia="Malgun Gothic" w:hAnsi="Malgun Gothic" w:cs="Arial"/>
          <w:b/>
          <w:bCs/>
          <w:color w:val="FF0000"/>
          <w:sz w:val="20"/>
          <w:szCs w:val="20"/>
        </w:rPr>
        <w:t>AVOID</w:t>
      </w:r>
      <w:proofErr w:type="gramStart"/>
      <w:r w:rsidRPr="00C74D8C">
        <w:rPr>
          <w:rFonts w:ascii="Malgun Gothic" w:eastAsia="Malgun Gothic" w:hAnsi="Malgun Gothic" w:cs="Arial"/>
          <w:color w:val="595959"/>
          <w:sz w:val="20"/>
          <w:szCs w:val="20"/>
        </w:rPr>
        <w:t>  -</w:t>
      </w:r>
      <w:proofErr w:type="gramEnd"/>
      <w:r w:rsidRPr="00C74D8C">
        <w:rPr>
          <w:rFonts w:ascii="Malgun Gothic" w:eastAsia="Malgun Gothic" w:hAnsi="Malgun Gothic" w:cs="Arial"/>
          <w:color w:val="595959"/>
          <w:sz w:val="20"/>
          <w:szCs w:val="20"/>
        </w:rPr>
        <w:t>  Antibiotic drugs and other toxic drugs, sprays, and products.  </w:t>
      </w:r>
      <w:r w:rsidR="0065361A" w:rsidRPr="00C74D8C">
        <w:rPr>
          <w:rFonts w:ascii="Malgun Gothic" w:eastAsia="Malgun Gothic" w:hAnsi="Malgun Gothic" w:cs="Arial"/>
          <w:color w:val="595959"/>
          <w:sz w:val="20"/>
          <w:szCs w:val="20"/>
        </w:rPr>
        <w:br/>
      </w:r>
      <w:r w:rsidR="0065361A"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Vaccines severely deplete the body of vitamin C.  Either get a </w:t>
      </w:r>
      <w:r w:rsidRPr="00C74D8C">
        <w:rPr>
          <w:rFonts w:ascii="Malgun Gothic" w:eastAsia="Malgun Gothic" w:hAnsi="Malgun Gothic" w:cs="Arial"/>
          <w:b/>
          <w:bCs/>
          <w:color w:val="595959"/>
          <w:sz w:val="20"/>
          <w:szCs w:val="20"/>
        </w:rPr>
        <w:t>titer test</w:t>
      </w:r>
      <w:r w:rsidRPr="00C74D8C">
        <w:rPr>
          <w:rFonts w:ascii="Malgun Gothic" w:eastAsia="Malgun Gothic" w:hAnsi="Malgun Gothic" w:cs="Arial"/>
          <w:color w:val="595959"/>
          <w:sz w:val="20"/>
          <w:szCs w:val="20"/>
        </w:rPr>
        <w:t xml:space="preserve"> done to prove your dog or cat is still fully covered or /and use the homeopathic oral </w:t>
      </w:r>
      <w:proofErr w:type="spellStart"/>
      <w:r w:rsidRPr="00C74D8C">
        <w:rPr>
          <w:rFonts w:ascii="Malgun Gothic" w:eastAsia="Malgun Gothic" w:hAnsi="Malgun Gothic" w:cs="Arial"/>
          <w:color w:val="595959"/>
          <w:sz w:val="20"/>
          <w:szCs w:val="20"/>
        </w:rPr>
        <w:t>nosode</w:t>
      </w:r>
      <w:proofErr w:type="spellEnd"/>
      <w:r w:rsidRPr="00C74D8C">
        <w:rPr>
          <w:rFonts w:ascii="Malgun Gothic" w:eastAsia="Malgun Gothic" w:hAnsi="Malgun Gothic" w:cs="Arial"/>
          <w:color w:val="595959"/>
          <w:sz w:val="20"/>
          <w:szCs w:val="20"/>
        </w:rPr>
        <w:t xml:space="preserve"> vaccines.   </w:t>
      </w:r>
      <w:r w:rsidR="0065361A"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If need to take antibiotics, use the potent and safe herbal antibiotics </w:t>
      </w:r>
      <w:r w:rsidRPr="00C74D8C">
        <w:rPr>
          <w:rFonts w:ascii="Malgun Gothic" w:eastAsia="Malgun Gothic" w:hAnsi="Malgun Gothic" w:cs="Arial"/>
          <w:b/>
          <w:bCs/>
          <w:color w:val="7030A0"/>
          <w:sz w:val="20"/>
          <w:szCs w:val="20"/>
        </w:rPr>
        <w:t>HAMPL Infection Fighter 71 50ml liquid.</w:t>
      </w:r>
      <w:r w:rsidRPr="00C74D8C">
        <w:rPr>
          <w:rFonts w:ascii="Malgun Gothic" w:eastAsia="Malgun Gothic" w:hAnsi="Malgun Gothic" w:cs="Arial"/>
          <w:b/>
          <w:bCs/>
          <w:color w:val="595959"/>
          <w:sz w:val="20"/>
          <w:szCs w:val="20"/>
        </w:rPr>
        <w:br/>
        <w:t> </w:t>
      </w:r>
    </w:p>
    <w:p w:rsidR="00F77864" w:rsidRPr="00C74D8C" w:rsidRDefault="0065361A" w:rsidP="00021969">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7030A0"/>
          <w:sz w:val="20"/>
          <w:szCs w:val="20"/>
        </w:rPr>
        <w:br/>
      </w:r>
      <w:r w:rsidR="00052DDB" w:rsidRPr="00C74D8C">
        <w:rPr>
          <w:rFonts w:ascii="Malgun Gothic" w:eastAsia="Malgun Gothic" w:hAnsi="Malgun Gothic" w:cs="Arial"/>
          <w:color w:val="7030A0"/>
          <w:sz w:val="20"/>
          <w:szCs w:val="20"/>
        </w:rPr>
        <w:t>2.     ENZYME</w:t>
      </w:r>
      <w:r w:rsidR="00C41F44" w:rsidRPr="00C74D8C">
        <w:rPr>
          <w:rFonts w:ascii="Malgun Gothic" w:eastAsia="Malgun Gothic" w:hAnsi="Malgun Gothic" w:cs="Arial"/>
          <w:color w:val="7030A0"/>
          <w:sz w:val="20"/>
          <w:szCs w:val="20"/>
        </w:rPr>
        <w:t xml:space="preserve"> - DIGESTION - MALABSORPTION</w:t>
      </w:r>
    </w:p>
    <w:p w:rsidR="00052DDB" w:rsidRPr="00C74D8C"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7F7F7F"/>
          <w:sz w:val="20"/>
          <w:szCs w:val="20"/>
        </w:rPr>
      </w:pPr>
      <w:r>
        <w:rPr>
          <w:rFonts w:ascii="Malgun Gothic" w:eastAsia="Malgun Gothic" w:hAnsi="Malgun Gothic" w:cs="Arial"/>
          <w:color w:val="7030A0"/>
          <w:sz w:val="20"/>
          <w:szCs w:val="20"/>
        </w:rPr>
        <w:t xml:space="preserve">  </w:t>
      </w:r>
      <w:proofErr w:type="spellStart"/>
      <w:r w:rsidR="00F77864" w:rsidRPr="00C74D8C">
        <w:rPr>
          <w:rFonts w:ascii="Malgun Gothic" w:eastAsia="Malgun Gothic" w:hAnsi="Malgun Gothic" w:cs="Arial"/>
          <w:color w:val="7030A0"/>
          <w:sz w:val="20"/>
          <w:szCs w:val="20"/>
        </w:rPr>
        <w:t>Malabsorption</w:t>
      </w:r>
      <w:proofErr w:type="spellEnd"/>
      <w:r w:rsidR="00F77864" w:rsidRPr="00C74D8C">
        <w:rPr>
          <w:rFonts w:ascii="Malgun Gothic" w:eastAsia="Malgun Gothic" w:hAnsi="Malgun Gothic" w:cs="Arial"/>
          <w:color w:val="7030A0"/>
          <w:sz w:val="20"/>
          <w:szCs w:val="20"/>
        </w:rPr>
        <w:t xml:space="preserve"> syndrome</w:t>
      </w:r>
      <w:r w:rsidR="00F77864" w:rsidRPr="00C74D8C">
        <w:rPr>
          <w:rFonts w:ascii="Malgun Gothic" w:eastAsia="Malgun Gothic" w:hAnsi="Malgun Gothic" w:cs="Arial"/>
          <w:b/>
          <w:bCs/>
          <w:color w:val="000000"/>
          <w:sz w:val="20"/>
          <w:szCs w:val="20"/>
        </w:rPr>
        <w:br/>
      </w:r>
      <w:r w:rsidR="00F77864" w:rsidRPr="00C74D8C">
        <w:rPr>
          <w:rStyle w:val="Strong"/>
          <w:rFonts w:ascii="Malgun Gothic" w:eastAsia="Malgun Gothic" w:hAnsi="Malgun Gothic" w:cs="Arial"/>
          <w:color w:val="7F7F7F"/>
          <w:sz w:val="20"/>
          <w:szCs w:val="20"/>
        </w:rPr>
        <w:t>Example:  </w:t>
      </w:r>
      <w:r w:rsidR="004C00AF" w:rsidRPr="00C74D8C">
        <w:rPr>
          <w:rStyle w:val="Strong"/>
          <w:rFonts w:ascii="Malgun Gothic" w:eastAsia="Malgun Gothic" w:hAnsi="Malgun Gothic" w:cs="Arial"/>
          <w:color w:val="7F7F7F"/>
          <w:sz w:val="20"/>
          <w:szCs w:val="20"/>
        </w:rPr>
        <w:t xml:space="preserve">  </w:t>
      </w:r>
      <w:r w:rsidR="0065361A" w:rsidRPr="00C74D8C">
        <w:rPr>
          <w:rStyle w:val="Strong"/>
          <w:rFonts w:ascii="Malgun Gothic" w:eastAsia="Malgun Gothic" w:hAnsi="Malgun Gothic" w:cs="Arial"/>
          <w:color w:val="7F7F7F"/>
          <w:sz w:val="20"/>
          <w:szCs w:val="20"/>
        </w:rPr>
        <w:t>“</w:t>
      </w:r>
      <w:r w:rsidR="00F77864" w:rsidRPr="00C74D8C">
        <w:rPr>
          <w:rStyle w:val="Strong"/>
          <w:rFonts w:ascii="Malgun Gothic" w:eastAsia="Malgun Gothic" w:hAnsi="Malgun Gothic" w:cs="Arial"/>
          <w:color w:val="7F7F7F"/>
          <w:sz w:val="20"/>
          <w:szCs w:val="20"/>
        </w:rPr>
        <w:t>Use a little</w:t>
      </w:r>
      <w:r w:rsidR="004C00AF" w:rsidRPr="00C74D8C">
        <w:rPr>
          <w:rStyle w:val="Strong"/>
          <w:rFonts w:ascii="Malgun Gothic" w:eastAsia="Malgun Gothic" w:hAnsi="Malgun Gothic" w:cs="Arial"/>
          <w:color w:val="7F7F7F"/>
          <w:sz w:val="20"/>
          <w:szCs w:val="20"/>
        </w:rPr>
        <w:t xml:space="preserve"> 'Organic Apple Cider Vinegar "</w:t>
      </w:r>
      <w:r w:rsidR="00F77864" w:rsidRPr="00C74D8C">
        <w:rPr>
          <w:rStyle w:val="Strong"/>
          <w:rFonts w:ascii="Malgun Gothic" w:eastAsia="Malgun Gothic" w:hAnsi="Malgun Gothic" w:cs="Arial"/>
          <w:color w:val="7F7F7F"/>
          <w:sz w:val="20"/>
          <w:szCs w:val="20"/>
        </w:rPr>
        <w:t> (not white vinegar)</w:t>
      </w:r>
      <w:r w:rsidR="00F77864" w:rsidRPr="00C74D8C">
        <w:rPr>
          <w:rFonts w:ascii="Malgun Gothic" w:eastAsia="Malgun Gothic" w:hAnsi="Malgun Gothic" w:cs="Arial"/>
          <w:color w:val="7F7F7F"/>
          <w:sz w:val="20"/>
          <w:szCs w:val="20"/>
        </w:rPr>
        <w:t> to every meal given.  </w:t>
      </w:r>
      <w:r w:rsidR="00F77864" w:rsidRPr="00C74D8C">
        <w:rPr>
          <w:rFonts w:ascii="Malgun Gothic" w:eastAsia="Malgun Gothic" w:hAnsi="Malgun Gothic" w:cs="Arial"/>
          <w:color w:val="7F7F7F"/>
          <w:sz w:val="20"/>
          <w:szCs w:val="20"/>
        </w:rPr>
        <w:br/>
        <w:t>Toy dogs, small dog:   10 drops</w:t>
      </w:r>
      <w:r w:rsidR="0065361A" w:rsidRPr="00C74D8C">
        <w:rPr>
          <w:rFonts w:ascii="Malgun Gothic" w:eastAsia="Malgun Gothic" w:hAnsi="Malgun Gothic" w:cs="Arial"/>
          <w:color w:val="7F7F7F"/>
          <w:sz w:val="20"/>
          <w:szCs w:val="20"/>
        </w:rPr>
        <w:t xml:space="preserve"> diluted in a little water and it to a meal</w:t>
      </w:r>
      <w:r w:rsidR="0065361A" w:rsidRPr="00C74D8C">
        <w:rPr>
          <w:rFonts w:ascii="Malgun Gothic" w:eastAsia="Malgun Gothic" w:hAnsi="Malgun Gothic" w:cs="Arial"/>
          <w:color w:val="7F7F7F"/>
          <w:sz w:val="20"/>
          <w:szCs w:val="20"/>
        </w:rPr>
        <w:br/>
        <w:t xml:space="preserve">Med dog:      Dilute 1 </w:t>
      </w:r>
      <w:proofErr w:type="gramStart"/>
      <w:r w:rsidR="0065361A" w:rsidRPr="00C74D8C">
        <w:rPr>
          <w:rFonts w:ascii="Malgun Gothic" w:eastAsia="Malgun Gothic" w:hAnsi="Malgun Gothic" w:cs="Arial"/>
          <w:color w:val="7F7F7F"/>
          <w:sz w:val="20"/>
          <w:szCs w:val="20"/>
        </w:rPr>
        <w:t>teaspoon in a little water then add</w:t>
      </w:r>
      <w:proofErr w:type="gramEnd"/>
      <w:r w:rsidR="0065361A" w:rsidRPr="00C74D8C">
        <w:rPr>
          <w:rFonts w:ascii="Malgun Gothic" w:eastAsia="Malgun Gothic" w:hAnsi="Malgun Gothic" w:cs="Arial"/>
          <w:color w:val="7F7F7F"/>
          <w:sz w:val="20"/>
          <w:szCs w:val="20"/>
        </w:rPr>
        <w:t xml:space="preserve"> it to a meal.</w:t>
      </w:r>
      <w:r w:rsidR="00F77864" w:rsidRPr="00C74D8C">
        <w:rPr>
          <w:rFonts w:ascii="Malgun Gothic" w:eastAsia="Malgun Gothic" w:hAnsi="Malgun Gothic" w:cs="Arial"/>
          <w:color w:val="7F7F7F"/>
          <w:sz w:val="20"/>
          <w:szCs w:val="20"/>
        </w:rPr>
        <w:br/>
      </w:r>
      <w:proofErr w:type="gramStart"/>
      <w:r w:rsidR="00F77864" w:rsidRPr="00C74D8C">
        <w:rPr>
          <w:rFonts w:ascii="Malgun Gothic" w:eastAsia="Malgun Gothic" w:hAnsi="Malgun Gothic" w:cs="Arial"/>
          <w:color w:val="7F7F7F"/>
          <w:sz w:val="20"/>
          <w:szCs w:val="20"/>
        </w:rPr>
        <w:t>large</w:t>
      </w:r>
      <w:proofErr w:type="gramEnd"/>
      <w:r w:rsidR="00F77864" w:rsidRPr="00C74D8C">
        <w:rPr>
          <w:rFonts w:ascii="Malgun Gothic" w:eastAsia="Malgun Gothic" w:hAnsi="Malgun Gothic" w:cs="Arial"/>
          <w:color w:val="7F7F7F"/>
          <w:sz w:val="20"/>
          <w:szCs w:val="20"/>
        </w:rPr>
        <w:t xml:space="preserve"> dog:  </w:t>
      </w:r>
      <w:r w:rsidR="0065361A" w:rsidRPr="00C74D8C">
        <w:rPr>
          <w:rFonts w:ascii="Malgun Gothic" w:eastAsia="Malgun Gothic" w:hAnsi="Malgun Gothic" w:cs="Arial"/>
          <w:color w:val="7F7F7F"/>
          <w:sz w:val="20"/>
          <w:szCs w:val="20"/>
        </w:rPr>
        <w:t xml:space="preserve">   </w:t>
      </w:r>
      <w:r w:rsidR="00F77864" w:rsidRPr="00C74D8C">
        <w:rPr>
          <w:rFonts w:ascii="Malgun Gothic" w:eastAsia="Malgun Gothic" w:hAnsi="Malgun Gothic" w:cs="Arial"/>
          <w:color w:val="7F7F7F"/>
          <w:sz w:val="20"/>
          <w:szCs w:val="20"/>
        </w:rPr>
        <w:t xml:space="preserve"> </w:t>
      </w:r>
      <w:r w:rsidR="0065361A" w:rsidRPr="00C74D8C">
        <w:rPr>
          <w:rFonts w:ascii="Malgun Gothic" w:eastAsia="Malgun Gothic" w:hAnsi="Malgun Gothic" w:cs="Arial"/>
          <w:color w:val="7F7F7F"/>
          <w:sz w:val="20"/>
          <w:szCs w:val="20"/>
        </w:rPr>
        <w:t xml:space="preserve">Dilute </w:t>
      </w:r>
      <w:r w:rsidR="00F77864" w:rsidRPr="00C74D8C">
        <w:rPr>
          <w:rFonts w:ascii="Malgun Gothic" w:eastAsia="Malgun Gothic" w:hAnsi="Malgun Gothic" w:cs="Arial"/>
          <w:color w:val="7F7F7F"/>
          <w:sz w:val="20"/>
          <w:szCs w:val="20"/>
        </w:rPr>
        <w:t>1 tablespoon</w:t>
      </w:r>
      <w:r w:rsidR="0065361A" w:rsidRPr="00C74D8C">
        <w:rPr>
          <w:rFonts w:ascii="Malgun Gothic" w:eastAsia="Malgun Gothic" w:hAnsi="Malgun Gothic" w:cs="Arial"/>
          <w:color w:val="7F7F7F"/>
          <w:sz w:val="20"/>
          <w:szCs w:val="20"/>
        </w:rPr>
        <w:t xml:space="preserve"> in a little water then add it to a meal</w:t>
      </w:r>
      <w:r w:rsidR="00F77864" w:rsidRPr="00C74D8C">
        <w:rPr>
          <w:rFonts w:ascii="Malgun Gothic" w:eastAsia="Malgun Gothic" w:hAnsi="Malgun Gothic" w:cs="Arial"/>
          <w:color w:val="7F7F7F"/>
          <w:sz w:val="20"/>
          <w:szCs w:val="20"/>
        </w:rPr>
        <w:t>.</w:t>
      </w:r>
      <w:r w:rsidR="00F77864" w:rsidRPr="00C74D8C">
        <w:rPr>
          <w:rFonts w:ascii="Malgun Gothic" w:eastAsia="Malgun Gothic" w:hAnsi="Malgun Gothic" w:cs="Arial"/>
          <w:color w:val="7F7F7F"/>
          <w:sz w:val="20"/>
          <w:szCs w:val="20"/>
        </w:rPr>
        <w:br/>
      </w:r>
      <w:r w:rsidR="0065361A" w:rsidRPr="00C74D8C">
        <w:rPr>
          <w:rFonts w:ascii="Malgun Gothic" w:eastAsia="Malgun Gothic" w:hAnsi="Malgun Gothic" w:cs="Arial"/>
          <w:color w:val="7F7F7F"/>
          <w:sz w:val="20"/>
          <w:szCs w:val="20"/>
          <w:u w:val="single"/>
        </w:rPr>
        <w:t xml:space="preserve">MED TO LARGE DOGS </w:t>
      </w:r>
      <w:proofErr w:type="gramStart"/>
      <w:r w:rsidR="0065361A" w:rsidRPr="00C74D8C">
        <w:rPr>
          <w:rFonts w:ascii="Malgun Gothic" w:eastAsia="Malgun Gothic" w:hAnsi="Malgun Gothic" w:cs="Arial"/>
          <w:color w:val="7F7F7F"/>
          <w:sz w:val="20"/>
          <w:szCs w:val="20"/>
          <w:u w:val="single"/>
        </w:rPr>
        <w:t xml:space="preserve">-  </w:t>
      </w:r>
      <w:r w:rsidR="00F77864" w:rsidRPr="00C74D8C">
        <w:rPr>
          <w:rFonts w:ascii="Malgun Gothic" w:eastAsia="Malgun Gothic" w:hAnsi="Malgun Gothic" w:cs="Arial"/>
          <w:color w:val="7F7F7F"/>
          <w:sz w:val="20"/>
          <w:szCs w:val="20"/>
          <w:u w:val="single"/>
        </w:rPr>
        <w:t>Can</w:t>
      </w:r>
      <w:proofErr w:type="gramEnd"/>
      <w:r w:rsidR="00F77864" w:rsidRPr="00C74D8C">
        <w:rPr>
          <w:rFonts w:ascii="Malgun Gothic" w:eastAsia="Malgun Gothic" w:hAnsi="Malgun Gothic" w:cs="Arial"/>
          <w:color w:val="7F7F7F"/>
          <w:sz w:val="20"/>
          <w:szCs w:val="20"/>
          <w:u w:val="single"/>
        </w:rPr>
        <w:t xml:space="preserve"> also stir in a tablespoon or more to water bowl or</w:t>
      </w:r>
      <w:r w:rsidR="0065361A" w:rsidRPr="00C74D8C">
        <w:rPr>
          <w:rFonts w:ascii="Malgun Gothic" w:eastAsia="Malgun Gothic" w:hAnsi="Malgun Gothic" w:cs="Arial"/>
          <w:color w:val="7F7F7F"/>
          <w:sz w:val="20"/>
          <w:szCs w:val="20"/>
          <w:u w:val="single"/>
        </w:rPr>
        <w:t xml:space="preserve"> </w:t>
      </w:r>
      <w:r w:rsidR="00F77864" w:rsidRPr="00C74D8C">
        <w:rPr>
          <w:rFonts w:ascii="Malgun Gothic" w:eastAsia="Malgun Gothic" w:hAnsi="Malgun Gothic" w:cs="Arial"/>
          <w:color w:val="7F7F7F"/>
          <w:sz w:val="20"/>
          <w:szCs w:val="20"/>
          <w:u w:val="single"/>
        </w:rPr>
        <w:t xml:space="preserve"> farm trough.</w:t>
      </w:r>
    </w:p>
    <w:p w:rsidR="00052DDB" w:rsidRPr="00C74D8C" w:rsidRDefault="00C41F44" w:rsidP="003935CB">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br/>
      </w:r>
    </w:p>
    <w:p w:rsidR="00052DDB" w:rsidRPr="00C74D8C" w:rsidRDefault="00052DDB"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F7F7F"/>
          <w:sz w:val="20"/>
          <w:szCs w:val="20"/>
        </w:rPr>
      </w:pPr>
      <w:r w:rsidRPr="00C74D8C">
        <w:rPr>
          <w:rFonts w:ascii="Malgun Gothic" w:eastAsia="Malgun Gothic" w:hAnsi="Malgun Gothic" w:cs="Arial"/>
          <w:color w:val="7030A0"/>
          <w:sz w:val="20"/>
          <w:szCs w:val="20"/>
        </w:rPr>
        <w:t>4.     DETOX</w:t>
      </w:r>
      <w:r w:rsidR="004C00AF" w:rsidRPr="00C74D8C">
        <w:rPr>
          <w:rFonts w:ascii="Malgun Gothic" w:eastAsia="Malgun Gothic" w:hAnsi="Malgun Gothic" w:cs="Arial"/>
          <w:color w:val="7030A0"/>
          <w:sz w:val="20"/>
          <w:szCs w:val="20"/>
        </w:rPr>
        <w:br/>
        <w:t>~</w:t>
      </w:r>
      <w:r w:rsidR="004C00AF" w:rsidRPr="00C74D8C">
        <w:rPr>
          <w:rFonts w:ascii="Malgun Gothic" w:eastAsia="Malgun Gothic" w:hAnsi="Malgun Gothic" w:cs="Arial"/>
          <w:b/>
          <w:color w:val="7030A0"/>
          <w:sz w:val="20"/>
          <w:szCs w:val="20"/>
        </w:rPr>
        <w:t xml:space="preserve">  Chlorella Greens Powder Supplement</w:t>
      </w:r>
      <w:r w:rsidRPr="00C74D8C">
        <w:rPr>
          <w:rFonts w:ascii="Malgun Gothic" w:eastAsia="Malgun Gothic" w:hAnsi="Malgun Gothic" w:cs="Arial"/>
          <w:b/>
          <w:color w:val="595959"/>
          <w:sz w:val="20"/>
          <w:szCs w:val="20"/>
        </w:rPr>
        <w:br/>
      </w:r>
      <w:r w:rsidR="004C00AF" w:rsidRPr="00C74D8C">
        <w:rPr>
          <w:rFonts w:ascii="Malgun Gothic" w:eastAsia="Malgun Gothic" w:hAnsi="Malgun Gothic" w:cs="Arial"/>
          <w:color w:val="7030A0"/>
          <w:sz w:val="20"/>
          <w:szCs w:val="20"/>
        </w:rPr>
        <w:t xml:space="preserve">~   </w:t>
      </w:r>
      <w:r w:rsidR="00C41F44" w:rsidRPr="00C74D8C">
        <w:rPr>
          <w:rFonts w:ascii="Malgun Gothic" w:eastAsia="Malgun Gothic" w:hAnsi="Malgun Gothic" w:cs="Arial"/>
          <w:b/>
          <w:color w:val="7030A0"/>
          <w:sz w:val="20"/>
          <w:szCs w:val="20"/>
        </w:rPr>
        <w:t>Activated Charcoal Powder</w:t>
      </w:r>
      <w:r w:rsidR="00B273CB" w:rsidRPr="00C74D8C">
        <w:rPr>
          <w:rFonts w:ascii="Malgun Gothic" w:eastAsia="Malgun Gothic" w:hAnsi="Malgun Gothic" w:cs="Arial"/>
          <w:b/>
          <w:color w:val="7030A0"/>
          <w:sz w:val="20"/>
          <w:szCs w:val="20"/>
        </w:rPr>
        <w:t xml:space="preserve">    </w:t>
      </w:r>
      <w:r w:rsidR="00B273CB" w:rsidRPr="00C74D8C">
        <w:rPr>
          <w:rFonts w:ascii="Malgun Gothic" w:eastAsia="Malgun Gothic" w:hAnsi="Malgun Gothic" w:cs="Arial"/>
          <w:i/>
          <w:color w:val="7030A0"/>
          <w:sz w:val="20"/>
          <w:szCs w:val="20"/>
        </w:rPr>
        <w:t xml:space="preserve">(WHICH IS in the AN110 Chemical </w:t>
      </w:r>
      <w:proofErr w:type="spellStart"/>
      <w:r w:rsidR="00B273CB" w:rsidRPr="00C74D8C">
        <w:rPr>
          <w:rFonts w:ascii="Malgun Gothic" w:eastAsia="Malgun Gothic" w:hAnsi="Malgun Gothic" w:cs="Arial"/>
          <w:i/>
          <w:color w:val="7030A0"/>
          <w:sz w:val="20"/>
          <w:szCs w:val="20"/>
        </w:rPr>
        <w:t>Detox</w:t>
      </w:r>
      <w:proofErr w:type="spellEnd"/>
      <w:r w:rsidR="00B273CB" w:rsidRPr="00C74D8C">
        <w:rPr>
          <w:rFonts w:ascii="Malgun Gothic" w:eastAsia="Malgun Gothic" w:hAnsi="Malgun Gothic" w:cs="Arial"/>
          <w:i/>
          <w:color w:val="7030A0"/>
          <w:sz w:val="20"/>
          <w:szCs w:val="20"/>
        </w:rPr>
        <w:t xml:space="preserve"> Set)</w:t>
      </w:r>
      <w:r w:rsidR="003935CB">
        <w:rPr>
          <w:rFonts w:ascii="Malgun Gothic" w:eastAsia="Malgun Gothic" w:hAnsi="Malgun Gothic" w:cs="Arial"/>
          <w:i/>
          <w:color w:val="7030A0"/>
          <w:sz w:val="20"/>
          <w:szCs w:val="20"/>
        </w:rPr>
        <w:t xml:space="preserve">  * See page 17</w:t>
      </w:r>
      <w:r w:rsidRPr="00C74D8C">
        <w:rPr>
          <w:rFonts w:ascii="Malgun Gothic" w:eastAsia="Malgun Gothic" w:hAnsi="Malgun Gothic" w:cs="Arial"/>
          <w:color w:val="7030A0"/>
          <w:sz w:val="20"/>
          <w:szCs w:val="20"/>
        </w:rPr>
        <w:br/>
      </w:r>
      <w:proofErr w:type="spellStart"/>
      <w:r w:rsidRPr="00C74D8C">
        <w:rPr>
          <w:rFonts w:ascii="Malgun Gothic" w:eastAsia="Malgun Gothic" w:hAnsi="Malgun Gothic" w:cs="Arial"/>
          <w:color w:val="7F7F7F"/>
          <w:sz w:val="20"/>
          <w:szCs w:val="20"/>
        </w:rPr>
        <w:t>Detoxing</w:t>
      </w:r>
      <w:proofErr w:type="spellEnd"/>
      <w:r w:rsidRPr="00C74D8C">
        <w:rPr>
          <w:rFonts w:ascii="Malgun Gothic" w:eastAsia="Malgun Gothic" w:hAnsi="Malgun Gothic" w:cs="Arial"/>
          <w:color w:val="7F7F7F"/>
          <w:sz w:val="20"/>
          <w:szCs w:val="20"/>
        </w:rPr>
        <w:t xml:space="preserve"> Supplement (which is part of the </w:t>
      </w:r>
      <w:proofErr w:type="spellStart"/>
      <w:r w:rsidRPr="00C74D8C">
        <w:rPr>
          <w:rFonts w:ascii="Malgun Gothic" w:eastAsia="Malgun Gothic" w:hAnsi="Malgun Gothic" w:cs="Arial"/>
          <w:color w:val="7F7F7F"/>
          <w:sz w:val="20"/>
          <w:szCs w:val="20"/>
        </w:rPr>
        <w:t>detox</w:t>
      </w:r>
      <w:proofErr w:type="spellEnd"/>
      <w:r w:rsidRPr="00C74D8C">
        <w:rPr>
          <w:rFonts w:ascii="Malgun Gothic" w:eastAsia="Malgun Gothic" w:hAnsi="Malgun Gothic" w:cs="Arial"/>
          <w:color w:val="7F7F7F"/>
          <w:sz w:val="20"/>
          <w:szCs w:val="20"/>
        </w:rPr>
        <w:t xml:space="preserve"> set Pet Cleanse 42 drops or Chemical Poisoning 110 drops)Using </w:t>
      </w:r>
      <w:r w:rsidRPr="00C74D8C">
        <w:rPr>
          <w:rStyle w:val="Strong"/>
          <w:rFonts w:ascii="Malgun Gothic" w:eastAsia="Malgun Gothic" w:hAnsi="Malgun Gothic"/>
          <w:color w:val="7F7F7F"/>
          <w:sz w:val="20"/>
          <w:szCs w:val="20"/>
        </w:rPr>
        <w:t>Activated Charcoal powde</w:t>
      </w:r>
      <w:r w:rsidR="00C41F44" w:rsidRPr="00C74D8C">
        <w:rPr>
          <w:rStyle w:val="Strong"/>
          <w:rFonts w:ascii="Malgun Gothic" w:eastAsia="Malgun Gothic" w:hAnsi="Malgun Gothic"/>
          <w:color w:val="7F7F7F"/>
          <w:sz w:val="20"/>
          <w:szCs w:val="20"/>
        </w:rPr>
        <w:t>r. </w:t>
      </w:r>
      <w:r w:rsidR="00B273CB" w:rsidRPr="00C74D8C">
        <w:rPr>
          <w:rStyle w:val="Strong"/>
          <w:rFonts w:ascii="Malgun Gothic" w:eastAsia="Malgun Gothic" w:hAnsi="Malgun Gothic"/>
          <w:color w:val="7F7F7F"/>
          <w:sz w:val="20"/>
          <w:szCs w:val="20"/>
        </w:rPr>
        <w:t xml:space="preserve">  </w:t>
      </w:r>
      <w:r w:rsidRPr="00C74D8C">
        <w:rPr>
          <w:rStyle w:val="Strong"/>
          <w:rFonts w:ascii="Malgun Gothic" w:eastAsia="Malgun Gothic" w:hAnsi="Malgun Gothic"/>
          <w:color w:val="7F7F7F"/>
          <w:sz w:val="20"/>
          <w:szCs w:val="20"/>
        </w:rPr>
        <w:t xml:space="preserve">This powder can </w:t>
      </w:r>
      <w:proofErr w:type="spellStart"/>
      <w:r w:rsidRPr="00C74D8C">
        <w:rPr>
          <w:rStyle w:val="Strong"/>
          <w:rFonts w:ascii="Malgun Gothic" w:eastAsia="Malgun Gothic" w:hAnsi="Malgun Gothic"/>
          <w:color w:val="7F7F7F"/>
          <w:sz w:val="20"/>
          <w:szCs w:val="20"/>
        </w:rPr>
        <w:t>detox</w:t>
      </w:r>
      <w:proofErr w:type="spellEnd"/>
      <w:r w:rsidRPr="00C74D8C">
        <w:rPr>
          <w:rStyle w:val="Strong"/>
          <w:rFonts w:ascii="Malgun Gothic" w:eastAsia="Malgun Gothic" w:hAnsi="Malgun Gothic"/>
          <w:color w:val="7F7F7F"/>
          <w:sz w:val="20"/>
          <w:szCs w:val="20"/>
        </w:rPr>
        <w:t xml:space="preserve"> over 4,000 toxins a day.</w:t>
      </w:r>
      <w:r w:rsidR="00B273CB" w:rsidRPr="00C74D8C">
        <w:rPr>
          <w:rFonts w:ascii="Malgun Gothic" w:eastAsia="Malgun Gothic" w:hAnsi="Malgun Gothic" w:cs="Arial"/>
          <w:b/>
          <w:bCs/>
          <w:color w:val="7F7F7F"/>
          <w:sz w:val="20"/>
          <w:szCs w:val="20"/>
        </w:rPr>
        <w:t xml:space="preserve"> </w:t>
      </w:r>
      <w:r w:rsidRPr="00C74D8C">
        <w:rPr>
          <w:rFonts w:ascii="Malgun Gothic" w:eastAsia="Malgun Gothic" w:hAnsi="Malgun Gothic" w:cs="Arial"/>
          <w:color w:val="7F7F7F"/>
          <w:sz w:val="20"/>
          <w:szCs w:val="20"/>
        </w:rPr>
        <w:t xml:space="preserve">Research studies have shown that activated charcoal decreases the toxic load on the body by over 60% with daily use.  This is due to its ability to bind and grab up chlorine, pesticides and herbicides, bacteria, viruses, yeast, parasites, toxic chemicals, and </w:t>
      </w:r>
      <w:proofErr w:type="spellStart"/>
      <w:r w:rsidRPr="00C74D8C">
        <w:rPr>
          <w:rFonts w:ascii="Malgun Gothic" w:eastAsia="Malgun Gothic" w:hAnsi="Malgun Gothic" w:cs="Arial"/>
          <w:color w:val="7F7F7F"/>
          <w:sz w:val="20"/>
          <w:szCs w:val="20"/>
        </w:rPr>
        <w:t>endotoxic</w:t>
      </w:r>
      <w:proofErr w:type="spellEnd"/>
      <w:r w:rsidRPr="00C74D8C">
        <w:rPr>
          <w:rFonts w:ascii="Malgun Gothic" w:eastAsia="Malgun Gothic" w:hAnsi="Malgun Gothic" w:cs="Arial"/>
          <w:color w:val="7F7F7F"/>
          <w:sz w:val="20"/>
          <w:szCs w:val="20"/>
        </w:rPr>
        <w:t xml:space="preserve"> metabolites.</w:t>
      </w:r>
    </w:p>
    <w:p w:rsidR="00052DDB" w:rsidRPr="00C74D8C" w:rsidRDefault="00772A0D"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7F7F7F"/>
          <w:sz w:val="20"/>
          <w:szCs w:val="20"/>
        </w:rPr>
      </w:pPr>
      <w:r>
        <w:rPr>
          <w:rStyle w:val="Strong"/>
          <w:rFonts w:ascii="Malgun Gothic" w:eastAsia="Malgun Gothic" w:hAnsi="Malgun Gothic"/>
          <w:color w:val="7F7F7F"/>
          <w:sz w:val="20"/>
          <w:szCs w:val="20"/>
        </w:rPr>
        <w:t xml:space="preserve">  </w:t>
      </w:r>
      <w:r w:rsidR="00052DDB" w:rsidRPr="00C74D8C">
        <w:rPr>
          <w:rStyle w:val="Strong"/>
          <w:rFonts w:ascii="Malgun Gothic" w:eastAsia="Malgun Gothic" w:hAnsi="Malgun Gothic"/>
          <w:color w:val="7F7F7F"/>
          <w:sz w:val="20"/>
          <w:szCs w:val="20"/>
        </w:rPr>
        <w:t>PUPPY</w:t>
      </w:r>
      <w:r w:rsidR="00C41F44" w:rsidRPr="00C74D8C">
        <w:rPr>
          <w:rStyle w:val="Strong"/>
          <w:rFonts w:ascii="Malgun Gothic" w:eastAsia="Malgun Gothic" w:hAnsi="Malgun Gothic"/>
          <w:color w:val="7F7F7F"/>
          <w:sz w:val="20"/>
          <w:szCs w:val="20"/>
        </w:rPr>
        <w:t>/CAT</w:t>
      </w:r>
      <w:r w:rsidR="00052DDB" w:rsidRPr="00C74D8C">
        <w:rPr>
          <w:rStyle w:val="Strong"/>
          <w:rFonts w:ascii="Malgun Gothic" w:eastAsia="Malgun Gothic" w:hAnsi="Malgun Gothic"/>
          <w:color w:val="7F7F7F"/>
          <w:sz w:val="20"/>
          <w:szCs w:val="20"/>
        </w:rPr>
        <w:t> </w:t>
      </w:r>
      <w:proofErr w:type="gramStart"/>
      <w:r w:rsidR="00052DDB" w:rsidRPr="00C74D8C">
        <w:rPr>
          <w:rFonts w:ascii="Malgun Gothic" w:eastAsia="Malgun Gothic" w:hAnsi="Malgun Gothic" w:cs="Arial"/>
          <w:color w:val="7F7F7F"/>
          <w:sz w:val="20"/>
          <w:szCs w:val="20"/>
        </w:rPr>
        <w:t>give</w:t>
      </w:r>
      <w:proofErr w:type="gramEnd"/>
      <w:r w:rsidR="00052DDB" w:rsidRPr="00C74D8C">
        <w:rPr>
          <w:rFonts w:ascii="Malgun Gothic" w:eastAsia="Malgun Gothic" w:hAnsi="Malgun Gothic" w:cs="Arial"/>
          <w:color w:val="7F7F7F"/>
          <w:sz w:val="20"/>
          <w:szCs w:val="20"/>
        </w:rPr>
        <w:t xml:space="preserve"> approx: 1/4 teaspoon of the powder to meals or milk drinks. </w:t>
      </w:r>
      <w:r w:rsidR="00052DDB" w:rsidRPr="00C74D8C">
        <w:rPr>
          <w:rFonts w:ascii="Malgun Gothic" w:eastAsia="Malgun Gothic" w:hAnsi="Malgun Gothic" w:cs="Arial"/>
          <w:color w:val="7F7F7F"/>
          <w:sz w:val="20"/>
          <w:szCs w:val="20"/>
        </w:rPr>
        <w:br/>
      </w:r>
      <w:r w:rsidR="00052DDB" w:rsidRPr="00C74D8C">
        <w:rPr>
          <w:rStyle w:val="Strong"/>
          <w:rFonts w:ascii="Malgun Gothic" w:eastAsia="Malgun Gothic" w:hAnsi="Malgun Gothic"/>
          <w:color w:val="7F7F7F"/>
          <w:sz w:val="20"/>
          <w:szCs w:val="20"/>
        </w:rPr>
        <w:t>ADULT PETS</w:t>
      </w:r>
      <w:r w:rsidR="00052DDB" w:rsidRPr="00C74D8C">
        <w:rPr>
          <w:rFonts w:ascii="Malgun Gothic" w:eastAsia="Malgun Gothic" w:hAnsi="Malgun Gothic" w:cs="Arial"/>
          <w:color w:val="7F7F7F"/>
          <w:sz w:val="20"/>
          <w:szCs w:val="20"/>
        </w:rPr>
        <w:t xml:space="preserve">:  use 1 capsule of the powder or 1/2 a teaspoon </w:t>
      </w:r>
      <w:r w:rsidR="003935CB">
        <w:rPr>
          <w:rFonts w:ascii="Malgun Gothic" w:eastAsia="Malgun Gothic" w:hAnsi="Malgun Gothic" w:cs="Arial"/>
          <w:color w:val="7F7F7F"/>
          <w:sz w:val="20"/>
          <w:szCs w:val="20"/>
        </w:rPr>
        <w:t>in meals and/or milk drinks.   </w:t>
      </w:r>
      <w:r w:rsidR="00052DDB" w:rsidRPr="00C74D8C">
        <w:rPr>
          <w:rFonts w:ascii="Malgun Gothic" w:eastAsia="Malgun Gothic" w:hAnsi="Malgun Gothic" w:cs="Arial"/>
          <w:color w:val="7F7F7F"/>
          <w:sz w:val="20"/>
          <w:szCs w:val="20"/>
        </w:rPr>
        <w:br/>
        <w:t> </w:t>
      </w:r>
      <w:r w:rsidR="00052DDB" w:rsidRPr="00C74D8C">
        <w:rPr>
          <w:rStyle w:val="Strong"/>
          <w:rFonts w:ascii="Malgun Gothic" w:eastAsia="Malgun Gothic" w:hAnsi="Malgun Gothic"/>
          <w:color w:val="7F7F7F"/>
          <w:sz w:val="20"/>
          <w:szCs w:val="20"/>
        </w:rPr>
        <w:t>TWICE a day for one month </w:t>
      </w:r>
      <w:r w:rsidR="00052DDB" w:rsidRPr="00C74D8C">
        <w:rPr>
          <w:rFonts w:ascii="Malgun Gothic" w:eastAsia="Malgun Gothic" w:hAnsi="Malgun Gothic" w:cs="Arial"/>
          <w:color w:val="7F7F7F"/>
          <w:sz w:val="20"/>
          <w:szCs w:val="20"/>
        </w:rPr>
        <w:t xml:space="preserve">to help </w:t>
      </w:r>
      <w:proofErr w:type="spellStart"/>
      <w:r w:rsidR="00052DDB" w:rsidRPr="00C74D8C">
        <w:rPr>
          <w:rFonts w:ascii="Malgun Gothic" w:eastAsia="Malgun Gothic" w:hAnsi="Malgun Gothic" w:cs="Arial"/>
          <w:color w:val="7F7F7F"/>
          <w:sz w:val="20"/>
          <w:szCs w:val="20"/>
        </w:rPr>
        <w:t>detox</w:t>
      </w:r>
      <w:proofErr w:type="spellEnd"/>
      <w:r w:rsidR="00052DDB" w:rsidRPr="00C74D8C">
        <w:rPr>
          <w:rFonts w:ascii="Malgun Gothic" w:eastAsia="Malgun Gothic" w:hAnsi="Malgun Gothic" w:cs="Arial"/>
          <w:color w:val="7F7F7F"/>
          <w:sz w:val="20"/>
          <w:szCs w:val="20"/>
        </w:rPr>
        <w:t xml:space="preserve"> from the heavy metals from the vaccines.  After a month, one can continue adding activated charcoal to </w:t>
      </w:r>
      <w:r w:rsidR="00B273CB" w:rsidRPr="00C74D8C">
        <w:rPr>
          <w:rFonts w:ascii="Malgun Gothic" w:eastAsia="Malgun Gothic" w:hAnsi="Malgun Gothic" w:cs="Arial"/>
          <w:color w:val="7F7F7F"/>
          <w:sz w:val="20"/>
          <w:szCs w:val="20"/>
        </w:rPr>
        <w:t>meals daily for optimum health</w:t>
      </w:r>
      <w:r w:rsidR="00052DDB" w:rsidRPr="00C74D8C">
        <w:rPr>
          <w:rFonts w:ascii="Malgun Gothic" w:eastAsia="Malgun Gothic" w:hAnsi="Malgun Gothic" w:cs="Arial"/>
          <w:color w:val="7F7F7F"/>
          <w:sz w:val="20"/>
          <w:szCs w:val="20"/>
        </w:rPr>
        <w:br/>
      </w:r>
      <w:r w:rsidR="0065361A" w:rsidRPr="00C74D8C">
        <w:rPr>
          <w:rFonts w:ascii="Malgun Gothic" w:eastAsia="Malgun Gothic" w:hAnsi="Malgun Gothic" w:cs="Arial"/>
          <w:color w:val="7F7F7F"/>
          <w:sz w:val="20"/>
          <w:szCs w:val="20"/>
        </w:rPr>
        <w:br/>
      </w:r>
      <w:r w:rsidR="00052DDB" w:rsidRPr="00C74D8C">
        <w:rPr>
          <w:rFonts w:ascii="Malgun Gothic" w:eastAsia="Malgun Gothic" w:hAnsi="Malgun Gothic" w:cs="Arial"/>
          <w:color w:val="7F7F7F"/>
          <w:sz w:val="20"/>
          <w:szCs w:val="20"/>
        </w:rPr>
        <w:t xml:space="preserve">* </w:t>
      </w:r>
      <w:proofErr w:type="gramStart"/>
      <w:r w:rsidR="00052DDB" w:rsidRPr="00C74D8C">
        <w:rPr>
          <w:rFonts w:ascii="Malgun Gothic" w:eastAsia="Malgun Gothic" w:hAnsi="Malgun Gothic" w:cs="Arial"/>
          <w:color w:val="7F7F7F"/>
          <w:sz w:val="20"/>
          <w:szCs w:val="20"/>
        </w:rPr>
        <w:t>You</w:t>
      </w:r>
      <w:proofErr w:type="gramEnd"/>
      <w:r w:rsidR="00052DDB" w:rsidRPr="00C74D8C">
        <w:rPr>
          <w:rFonts w:ascii="Malgun Gothic" w:eastAsia="Malgun Gothic" w:hAnsi="Malgun Gothic" w:cs="Arial"/>
          <w:color w:val="7F7F7F"/>
          <w:sz w:val="20"/>
          <w:szCs w:val="20"/>
        </w:rPr>
        <w:t xml:space="preserve"> should be able to order online or buy from a health food store the capsules or powder.    If </w:t>
      </w:r>
      <w:r w:rsidR="00052DDB" w:rsidRPr="00C74D8C">
        <w:rPr>
          <w:rFonts w:ascii="Malgun Gothic" w:eastAsia="Malgun Gothic" w:hAnsi="Malgun Gothic" w:cs="Arial"/>
          <w:color w:val="7F7F7F"/>
          <w:sz w:val="20"/>
          <w:szCs w:val="20"/>
        </w:rPr>
        <w:lastRenderedPageBreak/>
        <w:t>previously or are on chemical drugs</w:t>
      </w:r>
      <w:proofErr w:type="gramStart"/>
      <w:r w:rsidR="00052DDB" w:rsidRPr="00C74D8C">
        <w:rPr>
          <w:rFonts w:ascii="Malgun Gothic" w:eastAsia="Malgun Gothic" w:hAnsi="Malgun Gothic" w:cs="Arial"/>
          <w:color w:val="7F7F7F"/>
          <w:sz w:val="20"/>
          <w:szCs w:val="20"/>
        </w:rPr>
        <w:t>  or</w:t>
      </w:r>
      <w:proofErr w:type="gramEnd"/>
      <w:r w:rsidR="00052DDB" w:rsidRPr="00C74D8C">
        <w:rPr>
          <w:rFonts w:ascii="Malgun Gothic" w:eastAsia="Malgun Gothic" w:hAnsi="Malgun Gothic" w:cs="Arial"/>
          <w:color w:val="7F7F7F"/>
          <w:sz w:val="20"/>
          <w:szCs w:val="20"/>
        </w:rPr>
        <w:t xml:space="preserve">  vaccinations (pet was unwell from) we can "assist in </w:t>
      </w:r>
      <w:proofErr w:type="spellStart"/>
      <w:r w:rsidR="00052DDB" w:rsidRPr="00C74D8C">
        <w:rPr>
          <w:rFonts w:ascii="Malgun Gothic" w:eastAsia="Malgun Gothic" w:hAnsi="Malgun Gothic" w:cs="Arial"/>
          <w:color w:val="7F7F7F"/>
          <w:sz w:val="20"/>
          <w:szCs w:val="20"/>
        </w:rPr>
        <w:t>detoxing</w:t>
      </w:r>
      <w:proofErr w:type="spellEnd"/>
      <w:r w:rsidR="00052DDB" w:rsidRPr="00C74D8C">
        <w:rPr>
          <w:rFonts w:ascii="Malgun Gothic" w:eastAsia="Malgun Gothic" w:hAnsi="Malgun Gothic" w:cs="Arial"/>
          <w:color w:val="7F7F7F"/>
          <w:sz w:val="20"/>
          <w:szCs w:val="20"/>
        </w:rPr>
        <w:t>" as well with the below remedies and as all drugs affect the liver, we need to repair liver: </w:t>
      </w:r>
      <w:r w:rsidR="00052DDB" w:rsidRPr="00C74D8C">
        <w:rPr>
          <w:rFonts w:ascii="Malgun Gothic" w:eastAsia="Malgun Gothic" w:hAnsi="Malgun Gothic" w:cs="Arial"/>
          <w:b/>
          <w:bCs/>
          <w:color w:val="7F7F7F"/>
          <w:sz w:val="20"/>
          <w:szCs w:val="20"/>
        </w:rPr>
        <w:t xml:space="preserve">  </w:t>
      </w:r>
    </w:p>
    <w:p w:rsidR="00052DDB" w:rsidRPr="00C74D8C" w:rsidRDefault="00052DDB"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C41F44" w:rsidRPr="00C74D8C" w:rsidRDefault="00B273CB"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7030A0"/>
          <w:sz w:val="20"/>
          <w:szCs w:val="20"/>
        </w:rPr>
      </w:pPr>
      <w:proofErr w:type="gramStart"/>
      <w:r w:rsidRPr="00C74D8C">
        <w:rPr>
          <w:rFonts w:ascii="Malgun Gothic" w:eastAsia="Malgun Gothic" w:hAnsi="Malgun Gothic" w:cs="Arial"/>
          <w:color w:val="7030A0"/>
          <w:sz w:val="20"/>
          <w:szCs w:val="20"/>
        </w:rPr>
        <w:t xml:space="preserve">~  </w:t>
      </w:r>
      <w:r w:rsidR="00C41F44" w:rsidRPr="00C74D8C">
        <w:rPr>
          <w:rFonts w:ascii="Malgun Gothic" w:eastAsia="Malgun Gothic" w:hAnsi="Malgun Gothic" w:cs="Arial"/>
          <w:color w:val="7030A0"/>
          <w:sz w:val="20"/>
          <w:szCs w:val="20"/>
        </w:rPr>
        <w:t>If</w:t>
      </w:r>
      <w:proofErr w:type="gramEnd"/>
      <w:r w:rsidR="00C41F44" w:rsidRPr="00C74D8C">
        <w:rPr>
          <w:rFonts w:ascii="Malgun Gothic" w:eastAsia="Malgun Gothic" w:hAnsi="Malgun Gothic" w:cs="Arial"/>
          <w:color w:val="7030A0"/>
          <w:sz w:val="20"/>
          <w:szCs w:val="20"/>
        </w:rPr>
        <w:t xml:space="preserve"> my PET needed help,  I would use both the homeopathic </w:t>
      </w:r>
      <w:r w:rsidR="00C41F44" w:rsidRPr="00C74D8C">
        <w:rPr>
          <w:rFonts w:ascii="Malgun Gothic" w:eastAsia="Malgun Gothic" w:hAnsi="Malgun Gothic" w:cs="Arial"/>
          <w:color w:val="7030A0"/>
          <w:sz w:val="20"/>
          <w:szCs w:val="20"/>
          <w:u w:val="single"/>
        </w:rPr>
        <w:t xml:space="preserve">HAMPL Liver </w:t>
      </w:r>
      <w:proofErr w:type="spellStart"/>
      <w:r w:rsidR="00C41F44" w:rsidRPr="00C74D8C">
        <w:rPr>
          <w:rFonts w:ascii="Malgun Gothic" w:eastAsia="Malgun Gothic" w:hAnsi="Malgun Gothic" w:cs="Arial"/>
          <w:color w:val="7030A0"/>
          <w:sz w:val="20"/>
          <w:szCs w:val="20"/>
          <w:u w:val="single"/>
        </w:rPr>
        <w:t>detox</w:t>
      </w:r>
      <w:proofErr w:type="spellEnd"/>
      <w:r w:rsidR="00C41F44" w:rsidRPr="00C74D8C">
        <w:rPr>
          <w:rFonts w:ascii="Malgun Gothic" w:eastAsia="Malgun Gothic" w:hAnsi="Malgun Gothic" w:cs="Arial"/>
          <w:color w:val="7030A0"/>
          <w:sz w:val="20"/>
          <w:szCs w:val="20"/>
          <w:u w:val="single"/>
        </w:rPr>
        <w:t xml:space="preserve"> 36 drops</w:t>
      </w:r>
      <w:r w:rsidRPr="00C74D8C">
        <w:rPr>
          <w:rFonts w:ascii="Malgun Gothic" w:eastAsia="Malgun Gothic" w:hAnsi="Malgun Gothic" w:cs="Arial"/>
          <w:color w:val="7030A0"/>
          <w:sz w:val="20"/>
          <w:szCs w:val="20"/>
        </w:rPr>
        <w:t xml:space="preserve"> or </w:t>
      </w:r>
      <w:r w:rsidRPr="00C74D8C">
        <w:rPr>
          <w:rFonts w:ascii="Malgun Gothic" w:eastAsia="Malgun Gothic" w:hAnsi="Malgun Gothic" w:cs="Arial"/>
          <w:color w:val="7030A0"/>
          <w:sz w:val="20"/>
          <w:szCs w:val="20"/>
          <w:u w:val="single"/>
        </w:rPr>
        <w:t>HAMPL Hepatitis 37 (A) 30ML drops</w:t>
      </w:r>
      <w:r w:rsidRPr="00C74D8C">
        <w:rPr>
          <w:rFonts w:ascii="Malgun Gothic" w:eastAsia="Malgun Gothic" w:hAnsi="Malgun Gothic" w:cs="Arial"/>
          <w:color w:val="7030A0"/>
          <w:sz w:val="20"/>
          <w:szCs w:val="20"/>
        </w:rPr>
        <w:t xml:space="preserve"> </w:t>
      </w:r>
      <w:r w:rsidR="00C41F44" w:rsidRPr="00C74D8C">
        <w:rPr>
          <w:rFonts w:ascii="Malgun Gothic" w:eastAsia="Malgun Gothic" w:hAnsi="Malgun Gothic" w:cs="Arial"/>
          <w:color w:val="7030A0"/>
          <w:sz w:val="20"/>
          <w:szCs w:val="20"/>
        </w:rPr>
        <w:t xml:space="preserve"> as we</w:t>
      </w:r>
      <w:r w:rsidRPr="00C74D8C">
        <w:rPr>
          <w:rFonts w:ascii="Malgun Gothic" w:eastAsia="Malgun Gothic" w:hAnsi="Malgun Gothic" w:cs="Arial"/>
          <w:color w:val="7030A0"/>
          <w:sz w:val="20"/>
          <w:szCs w:val="20"/>
        </w:rPr>
        <w:t xml:space="preserve">ll as the homeopathic </w:t>
      </w:r>
      <w:r w:rsidR="00C41F44" w:rsidRPr="00C74D8C">
        <w:rPr>
          <w:rFonts w:ascii="Malgun Gothic" w:eastAsia="Malgun Gothic" w:hAnsi="Malgun Gothic" w:cs="Arial"/>
          <w:color w:val="7030A0"/>
          <w:sz w:val="20"/>
          <w:szCs w:val="20"/>
        </w:rPr>
        <w:t>HAMPL Acute Pancreas</w:t>
      </w:r>
      <w:r w:rsidRPr="00C74D8C">
        <w:rPr>
          <w:rFonts w:ascii="Malgun Gothic" w:eastAsia="Malgun Gothic" w:hAnsi="Malgun Gothic" w:cs="Arial"/>
          <w:color w:val="7030A0"/>
          <w:sz w:val="20"/>
          <w:szCs w:val="20"/>
        </w:rPr>
        <w:t xml:space="preserve">72-1 </w:t>
      </w:r>
      <w:r w:rsidR="00C41F44" w:rsidRPr="00C74D8C">
        <w:rPr>
          <w:rFonts w:ascii="Malgun Gothic" w:eastAsia="Malgun Gothic" w:hAnsi="Malgun Gothic" w:cs="Arial"/>
          <w:color w:val="7030A0"/>
          <w:sz w:val="20"/>
          <w:szCs w:val="20"/>
        </w:rPr>
        <w:t xml:space="preserve"> formula.</w:t>
      </w:r>
    </w:p>
    <w:p w:rsidR="00C41F44" w:rsidRPr="00021969" w:rsidRDefault="00161576" w:rsidP="00EB17A3">
      <w:pPr>
        <w:tabs>
          <w:tab w:val="left" w:pos="-270"/>
          <w:tab w:val="left" w:pos="284"/>
        </w:tabs>
        <w:ind w:left="-90" w:right="-138" w:hanging="90"/>
        <w:rPr>
          <w:rFonts w:ascii="Malgun Gothic" w:eastAsia="Malgun Gothic" w:hAnsi="Malgun Gothic" w:cs="Arial"/>
          <w:color w:val="7030A0"/>
          <w:sz w:val="32"/>
          <w:szCs w:val="32"/>
        </w:rPr>
      </w:pPr>
      <w:r w:rsidRPr="00C74D8C">
        <w:rPr>
          <w:rFonts w:ascii="Malgun Gothic" w:eastAsia="Malgun Gothic" w:hAnsi="Malgun Gothic" w:cs="Arial"/>
          <w:color w:val="595959"/>
          <w:sz w:val="20"/>
          <w:szCs w:val="20"/>
        </w:rPr>
        <w:br/>
      </w:r>
      <w:r w:rsidR="00C41F44" w:rsidRPr="00021969">
        <w:rPr>
          <w:rFonts w:ascii="Malgun Gothic" w:eastAsia="Malgun Gothic" w:hAnsi="Malgun Gothic" w:cs="Arial"/>
          <w:color w:val="7030A0"/>
          <w:sz w:val="32"/>
          <w:szCs w:val="32"/>
        </w:rPr>
        <w:t>Cat</w:t>
      </w:r>
      <w:r w:rsidRPr="00021969">
        <w:rPr>
          <w:rFonts w:ascii="Malgun Gothic" w:eastAsia="Malgun Gothic" w:hAnsi="Malgun Gothic" w:cs="Arial"/>
          <w:color w:val="7030A0"/>
          <w:sz w:val="32"/>
          <w:szCs w:val="32"/>
        </w:rPr>
        <w:t xml:space="preserve"> Health</w:t>
      </w:r>
    </w:p>
    <w:p w:rsidR="00C41F44" w:rsidRPr="00C74D8C" w:rsidRDefault="00021969" w:rsidP="00EB17A3">
      <w:pPr>
        <w:tabs>
          <w:tab w:val="left" w:pos="-270"/>
          <w:tab w:val="left" w:pos="284"/>
        </w:tabs>
        <w:ind w:left="-90" w:right="-138" w:hanging="90"/>
        <w:rPr>
          <w:rFonts w:ascii="Malgun Gothic" w:eastAsia="Malgun Gothic" w:hAnsi="Malgun Gothic" w:cs="Arial"/>
          <w:color w:val="595959"/>
          <w:sz w:val="20"/>
          <w:szCs w:val="20"/>
          <w:u w:val="single"/>
        </w:rPr>
      </w:pPr>
      <w:r>
        <w:rPr>
          <w:rFonts w:ascii="Malgun Gothic" w:eastAsia="Malgun Gothic" w:hAnsi="Malgun Gothic" w:cs="Arial"/>
          <w:color w:val="595959"/>
          <w:sz w:val="20"/>
          <w:szCs w:val="20"/>
        </w:rPr>
        <w:t xml:space="preserve">  </w:t>
      </w:r>
      <w:r w:rsidR="00C41F44" w:rsidRPr="00C74D8C">
        <w:rPr>
          <w:rFonts w:ascii="Malgun Gothic" w:eastAsia="Malgun Gothic" w:hAnsi="Malgun Gothic" w:cs="Arial"/>
          <w:color w:val="595959"/>
          <w:sz w:val="20"/>
          <w:szCs w:val="20"/>
        </w:rPr>
        <w:t xml:space="preserve">Diet plays an important role in the healing of the liver. </w:t>
      </w:r>
      <w:r w:rsidR="0065361A" w:rsidRPr="00C74D8C">
        <w:rPr>
          <w:rFonts w:ascii="Malgun Gothic" w:eastAsia="Malgun Gothic" w:hAnsi="Malgun Gothic" w:cs="Arial"/>
          <w:b/>
          <w:color w:val="595959"/>
          <w:sz w:val="20"/>
          <w:szCs w:val="20"/>
        </w:rPr>
        <w:br/>
      </w:r>
      <w:proofErr w:type="gramStart"/>
      <w:r w:rsidR="00C41F44" w:rsidRPr="00021969">
        <w:rPr>
          <w:rFonts w:ascii="Malgun Gothic" w:eastAsia="Malgun Gothic" w:hAnsi="Malgun Gothic" w:cs="Arial"/>
          <w:b/>
          <w:color w:val="595959"/>
        </w:rPr>
        <w:t>Small, frequent meals which are low in fat.</w:t>
      </w:r>
      <w:proofErr w:type="gramEnd"/>
    </w:p>
    <w:p w:rsidR="00C41F44" w:rsidRPr="00C74D8C" w:rsidRDefault="0065361A" w:rsidP="00EB17A3">
      <w:pPr>
        <w:tabs>
          <w:tab w:val="left" w:pos="-270"/>
          <w:tab w:val="left" w:pos="284"/>
        </w:tabs>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color w:val="595959"/>
          <w:sz w:val="20"/>
          <w:szCs w:val="20"/>
        </w:rPr>
        <w:br/>
      </w:r>
      <w:r w:rsidR="00C41F44" w:rsidRPr="00C74D8C">
        <w:rPr>
          <w:rFonts w:ascii="Malgun Gothic" w:eastAsia="Malgun Gothic" w:hAnsi="Malgun Gothic" w:cs="Arial"/>
          <w:color w:val="595959"/>
          <w:sz w:val="20"/>
          <w:szCs w:val="20"/>
        </w:rPr>
        <w:t xml:space="preserve">You may sometime need to oral feed your </w:t>
      </w:r>
      <w:proofErr w:type="gramStart"/>
      <w:r w:rsidR="00C41F44" w:rsidRPr="00C74D8C">
        <w:rPr>
          <w:rFonts w:ascii="Malgun Gothic" w:eastAsia="Malgun Gothic" w:hAnsi="Malgun Gothic" w:cs="Arial"/>
          <w:color w:val="595959"/>
          <w:sz w:val="20"/>
          <w:szCs w:val="20"/>
        </w:rPr>
        <w:t xml:space="preserve">cat  </w:t>
      </w:r>
      <w:proofErr w:type="spellStart"/>
      <w:r w:rsidR="00C41F44" w:rsidRPr="00C74D8C">
        <w:rPr>
          <w:rFonts w:ascii="Malgun Gothic" w:eastAsia="Malgun Gothic" w:hAnsi="Malgun Gothic" w:cs="Arial"/>
          <w:color w:val="595959"/>
          <w:sz w:val="20"/>
          <w:szCs w:val="20"/>
        </w:rPr>
        <w:t>eg</w:t>
      </w:r>
      <w:proofErr w:type="spellEnd"/>
      <w:proofErr w:type="gramEnd"/>
      <w:r w:rsidR="00C41F44" w:rsidRPr="00C74D8C">
        <w:rPr>
          <w:rFonts w:ascii="Malgun Gothic" w:eastAsia="Malgun Gothic" w:hAnsi="Malgun Gothic" w:cs="Arial"/>
          <w:color w:val="595959"/>
          <w:sz w:val="20"/>
          <w:szCs w:val="20"/>
        </w:rPr>
        <w:t xml:space="preserve">  feed 5 cc's at a time, repeat later, otherwise they may throw up, if you give them any more.  Feed Human grade fresh kangaroo meat (warm) or fresh warm chicken </w:t>
      </w:r>
      <w:proofErr w:type="gramStart"/>
      <w:r w:rsidR="00C41F44" w:rsidRPr="00C74D8C">
        <w:rPr>
          <w:rFonts w:ascii="Malgun Gothic" w:eastAsia="Malgun Gothic" w:hAnsi="Malgun Gothic" w:cs="Arial"/>
          <w:color w:val="595959"/>
          <w:sz w:val="20"/>
          <w:szCs w:val="20"/>
        </w:rPr>
        <w:t>or  turkey</w:t>
      </w:r>
      <w:proofErr w:type="gramEnd"/>
      <w:r w:rsidR="00C41F44" w:rsidRPr="00C74D8C">
        <w:rPr>
          <w:rFonts w:ascii="Malgun Gothic" w:eastAsia="Malgun Gothic" w:hAnsi="Malgun Gothic" w:cs="Arial"/>
          <w:color w:val="595959"/>
          <w:sz w:val="20"/>
          <w:szCs w:val="20"/>
        </w:rPr>
        <w:t xml:space="preserve"> mince (pour hot water from kettle over it).</w:t>
      </w:r>
      <w:r w:rsidR="00C41F44" w:rsidRPr="00C74D8C">
        <w:rPr>
          <w:rFonts w:ascii="Malgun Gothic" w:eastAsia="Malgun Gothic" w:hAnsi="Malgun Gothic" w:cs="Arial"/>
          <w:b/>
          <w:color w:val="595959"/>
          <w:sz w:val="20"/>
          <w:szCs w:val="20"/>
        </w:rPr>
        <w:t xml:space="preserve">  </w:t>
      </w:r>
      <w:r w:rsidR="00C41F44" w:rsidRPr="00C74D8C">
        <w:rPr>
          <w:rFonts w:ascii="Malgun Gothic" w:eastAsia="Malgun Gothic" w:hAnsi="Malgun Gothic" w:cs="Arial"/>
          <w:b/>
          <w:color w:val="595959"/>
          <w:sz w:val="20"/>
          <w:szCs w:val="20"/>
        </w:rPr>
        <w:br/>
      </w:r>
      <w:r w:rsidRPr="00C74D8C">
        <w:rPr>
          <w:rFonts w:ascii="Malgun Gothic" w:eastAsia="Malgun Gothic" w:hAnsi="Malgun Gothic" w:cs="Arial"/>
          <w:b/>
          <w:color w:val="595959"/>
          <w:sz w:val="20"/>
          <w:szCs w:val="20"/>
        </w:rPr>
        <w:br/>
      </w:r>
      <w:r w:rsidR="00021969" w:rsidRPr="00021969">
        <w:rPr>
          <w:rFonts w:ascii="Malgun Gothic" w:eastAsia="Malgun Gothic" w:hAnsi="Malgun Gothic" w:cs="Arial"/>
          <w:color w:val="595959"/>
        </w:rPr>
        <w:t xml:space="preserve">No tin food or biscuits.   </w:t>
      </w:r>
      <w:r w:rsidR="00021969" w:rsidRPr="00021969">
        <w:rPr>
          <w:rFonts w:ascii="Malgun Gothic" w:eastAsia="Malgun Gothic" w:hAnsi="Malgun Gothic" w:cs="Arial"/>
          <w:color w:val="595959"/>
        </w:rPr>
        <w:br/>
        <w:t>Small amount of red meat, but white meat is better.</w:t>
      </w:r>
      <w:r w:rsidR="00C41F44" w:rsidRPr="00C74D8C">
        <w:rPr>
          <w:rFonts w:ascii="Malgun Gothic" w:eastAsia="Malgun Gothic" w:hAnsi="Malgun Gothic" w:cs="Arial"/>
          <w:b/>
          <w:color w:val="595959"/>
          <w:sz w:val="20"/>
          <w:szCs w:val="20"/>
        </w:rPr>
        <w:br/>
      </w:r>
      <w:r w:rsidR="00C41F44" w:rsidRPr="00C74D8C">
        <w:rPr>
          <w:rFonts w:ascii="Malgun Gothic" w:eastAsia="Malgun Gothic" w:hAnsi="Malgun Gothic" w:cs="Arial"/>
          <w:b/>
          <w:color w:val="595959"/>
          <w:sz w:val="20"/>
          <w:szCs w:val="20"/>
        </w:rPr>
        <w:br/>
      </w:r>
      <w:r w:rsidR="00C41F44" w:rsidRPr="00C74D8C">
        <w:rPr>
          <w:rFonts w:ascii="Malgun Gothic" w:eastAsia="Malgun Gothic" w:hAnsi="Malgun Gothic" w:cs="Arial"/>
          <w:b/>
          <w:color w:val="7030A0"/>
          <w:sz w:val="20"/>
          <w:szCs w:val="20"/>
        </w:rPr>
        <w:t>CATS NEED FRESH MEAT</w:t>
      </w:r>
      <w:r w:rsidR="00021969">
        <w:rPr>
          <w:rFonts w:ascii="Malgun Gothic" w:eastAsia="Malgun Gothic" w:hAnsi="Malgun Gothic" w:cs="Arial"/>
          <w:b/>
          <w:color w:val="7030A0"/>
          <w:sz w:val="20"/>
          <w:szCs w:val="20"/>
        </w:rPr>
        <w:br/>
      </w:r>
      <w:r w:rsidR="00C41F44" w:rsidRPr="00C74D8C">
        <w:rPr>
          <w:rFonts w:ascii="Malgun Gothic" w:eastAsia="Malgun Gothic" w:hAnsi="Malgun Gothic" w:cs="Arial"/>
          <w:b/>
          <w:color w:val="7030A0"/>
          <w:sz w:val="20"/>
          <w:szCs w:val="20"/>
        </w:rPr>
        <w:t xml:space="preserve"> </w:t>
      </w:r>
      <w:r w:rsidR="00B273CB" w:rsidRPr="00C74D8C">
        <w:rPr>
          <w:rFonts w:ascii="Malgun Gothic" w:eastAsia="Malgun Gothic" w:hAnsi="Malgun Gothic" w:cs="Arial"/>
          <w:b/>
          <w:color w:val="7030A0"/>
          <w:sz w:val="20"/>
          <w:szCs w:val="20"/>
        </w:rPr>
        <w:t xml:space="preserve">(and can also feed wet tin food too with raw meat) </w:t>
      </w:r>
      <w:r w:rsidR="00C41F44" w:rsidRPr="00C74D8C">
        <w:rPr>
          <w:rFonts w:ascii="Malgun Gothic" w:eastAsia="Malgun Gothic" w:hAnsi="Malgun Gothic" w:cs="Arial"/>
          <w:b/>
          <w:color w:val="7030A0"/>
          <w:sz w:val="20"/>
          <w:szCs w:val="20"/>
        </w:rPr>
        <w:t>and are designed to be more acidic system.</w:t>
      </w:r>
      <w:r w:rsidR="00C41F44" w:rsidRPr="00C74D8C">
        <w:rPr>
          <w:rFonts w:ascii="Malgun Gothic" w:eastAsia="Malgun Gothic" w:hAnsi="Malgun Gothic" w:cs="Arial"/>
          <w:b/>
          <w:color w:val="595959"/>
          <w:sz w:val="20"/>
          <w:szCs w:val="20"/>
        </w:rPr>
        <w:br/>
      </w:r>
    </w:p>
    <w:p w:rsidR="00C41F44" w:rsidRPr="00C74D8C" w:rsidRDefault="00C41F44" w:rsidP="00EB17A3">
      <w:pPr>
        <w:tabs>
          <w:tab w:val="left" w:pos="-270"/>
          <w:tab w:val="left" w:pos="284"/>
        </w:tabs>
        <w:ind w:left="-90" w:right="-138" w:hanging="90"/>
        <w:rPr>
          <w:rFonts w:ascii="Malgun Gothic" w:eastAsia="Malgun Gothic" w:hAnsi="Malgun Gothic" w:cs="Arial"/>
          <w:b/>
          <w:color w:val="7030A0"/>
          <w:sz w:val="20"/>
          <w:szCs w:val="20"/>
          <w:u w:val="single"/>
        </w:rPr>
      </w:pPr>
      <w:r w:rsidRPr="00C74D8C">
        <w:rPr>
          <w:rFonts w:ascii="Malgun Gothic" w:eastAsia="Malgun Gothic" w:hAnsi="Malgun Gothic" w:cs="Arial"/>
          <w:b/>
          <w:color w:val="7030A0"/>
          <w:sz w:val="20"/>
          <w:szCs w:val="20"/>
        </w:rPr>
        <w:t>2</w:t>
      </w:r>
      <w:r w:rsidRPr="00C74D8C">
        <w:rPr>
          <w:rFonts w:ascii="Malgun Gothic" w:eastAsia="Malgun Gothic" w:hAnsi="Malgun Gothic" w:cs="Arial"/>
          <w:color w:val="7030A0"/>
          <w:sz w:val="20"/>
          <w:szCs w:val="20"/>
        </w:rPr>
        <w:t xml:space="preserve">.     </w:t>
      </w:r>
      <w:r w:rsidRPr="00C74D8C">
        <w:rPr>
          <w:rFonts w:ascii="Malgun Gothic" w:eastAsia="Malgun Gothic" w:hAnsi="Malgun Gothic" w:cs="Arial"/>
          <w:b/>
          <w:color w:val="7030A0"/>
          <w:sz w:val="20"/>
          <w:szCs w:val="20"/>
        </w:rPr>
        <w:t>Sub</w:t>
      </w:r>
      <w:r w:rsidR="00C74D8C">
        <w:rPr>
          <w:rFonts w:ascii="Malgun Gothic" w:eastAsia="Malgun Gothic" w:hAnsi="Malgun Gothic" w:cs="Arial"/>
          <w:b/>
          <w:color w:val="7030A0"/>
          <w:sz w:val="20"/>
          <w:szCs w:val="20"/>
        </w:rPr>
        <w:t>-</w:t>
      </w:r>
      <w:r w:rsidRPr="00C74D8C">
        <w:rPr>
          <w:rFonts w:ascii="Malgun Gothic" w:eastAsia="Malgun Gothic" w:hAnsi="Malgun Gothic" w:cs="Arial"/>
          <w:b/>
          <w:color w:val="7030A0"/>
          <w:sz w:val="20"/>
          <w:szCs w:val="20"/>
        </w:rPr>
        <w:t>Q</w:t>
      </w:r>
      <w:r w:rsidR="00C74D8C">
        <w:rPr>
          <w:rFonts w:ascii="Malgun Gothic" w:eastAsia="Malgun Gothic" w:hAnsi="Malgun Gothic" w:cs="Arial"/>
          <w:b/>
          <w:color w:val="7030A0"/>
          <w:sz w:val="20"/>
          <w:szCs w:val="20"/>
        </w:rPr>
        <w:t xml:space="preserve"> fluids</w:t>
      </w:r>
    </w:p>
    <w:p w:rsidR="00C41F44" w:rsidRPr="00C74D8C" w:rsidRDefault="00C41F44" w:rsidP="00EB17A3">
      <w:pPr>
        <w:tabs>
          <w:tab w:val="left" w:pos="-270"/>
          <w:tab w:val="left" w:pos="284"/>
        </w:tabs>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Give 80ml /cc's of Sub-q fluids (dribbled warm fluids just under the skin) once to twice a day.  A friendly vet or </w:t>
      </w:r>
      <w:proofErr w:type="spellStart"/>
      <w:r w:rsidRPr="00C74D8C">
        <w:rPr>
          <w:rFonts w:ascii="Malgun Gothic" w:eastAsia="Malgun Gothic" w:hAnsi="Malgun Gothic" w:cs="Arial"/>
          <w:color w:val="595959"/>
          <w:sz w:val="20"/>
          <w:szCs w:val="20"/>
        </w:rPr>
        <w:t>hampl</w:t>
      </w:r>
      <w:proofErr w:type="spellEnd"/>
      <w:r w:rsidRPr="00C74D8C">
        <w:rPr>
          <w:rFonts w:ascii="Malgun Gothic" w:eastAsia="Malgun Gothic" w:hAnsi="Malgun Gothic" w:cs="Arial"/>
          <w:color w:val="595959"/>
          <w:sz w:val="20"/>
          <w:szCs w:val="20"/>
        </w:rPr>
        <w:t xml:space="preserve"> can supply the bags of plain saline solution and small needles to give fluids at home.</w:t>
      </w:r>
    </w:p>
    <w:p w:rsidR="00C41F44" w:rsidRPr="00C74D8C" w:rsidRDefault="00C41F44" w:rsidP="00EB17A3">
      <w:pPr>
        <w:tabs>
          <w:tab w:val="left" w:pos="-270"/>
          <w:tab w:val="left" w:pos="284"/>
        </w:tabs>
        <w:ind w:left="-90" w:right="-138" w:hanging="90"/>
        <w:rPr>
          <w:rFonts w:ascii="Malgun Gothic" w:eastAsia="Malgun Gothic" w:hAnsi="Malgun Gothic" w:cs="Arial"/>
          <w:color w:val="7030A0"/>
          <w:sz w:val="20"/>
          <w:szCs w:val="20"/>
        </w:rPr>
      </w:pPr>
    </w:p>
    <w:p w:rsidR="00C41F44" w:rsidRPr="00C74D8C" w:rsidRDefault="00C41F44" w:rsidP="00EB17A3">
      <w:pPr>
        <w:tabs>
          <w:tab w:val="left" w:pos="-270"/>
          <w:tab w:val="left" w:pos="284"/>
        </w:tabs>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7030A0"/>
          <w:sz w:val="20"/>
          <w:szCs w:val="20"/>
        </w:rPr>
        <w:t>3.   Daily Nutritional Supplemental Treatment</w:t>
      </w:r>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br/>
        <w:t>(mixed in with food or liquid meals)    Suggestion but optional.</w:t>
      </w:r>
    </w:p>
    <w:p w:rsidR="00C41F44" w:rsidRPr="00C74D8C" w:rsidRDefault="00C41F44" w:rsidP="00EB17A3">
      <w:pPr>
        <w:tabs>
          <w:tab w:val="left" w:pos="-270"/>
          <w:tab w:val="left" w:pos="284"/>
        </w:tabs>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t xml:space="preserve">Vitamin </w:t>
      </w:r>
      <w:proofErr w:type="gramStart"/>
      <w:r w:rsidRPr="00C74D8C">
        <w:rPr>
          <w:rFonts w:ascii="Malgun Gothic" w:eastAsia="Malgun Gothic" w:hAnsi="Malgun Gothic" w:cs="Arial"/>
          <w:b/>
          <w:color w:val="595959"/>
          <w:sz w:val="20"/>
          <w:szCs w:val="20"/>
        </w:rPr>
        <w:t>B6</w:t>
      </w:r>
      <w:r w:rsidRPr="00C74D8C">
        <w:rPr>
          <w:rFonts w:ascii="Malgun Gothic" w:eastAsia="Malgun Gothic" w:hAnsi="Malgun Gothic" w:cs="Arial"/>
          <w:color w:val="595959"/>
          <w:sz w:val="20"/>
          <w:szCs w:val="20"/>
        </w:rPr>
        <w:t xml:space="preserve">  (</w:t>
      </w:r>
      <w:proofErr w:type="spellStart"/>
      <w:proofErr w:type="gramEnd"/>
      <w:r w:rsidRPr="00C74D8C">
        <w:rPr>
          <w:rFonts w:ascii="Malgun Gothic" w:eastAsia="Malgun Gothic" w:hAnsi="Malgun Gothic" w:cs="Arial"/>
          <w:color w:val="595959"/>
          <w:sz w:val="20"/>
          <w:szCs w:val="20"/>
        </w:rPr>
        <w:t>Pyridoxal</w:t>
      </w:r>
      <w:proofErr w:type="spellEnd"/>
      <w:r w:rsidRPr="00C74D8C">
        <w:rPr>
          <w:rFonts w:ascii="Malgun Gothic" w:eastAsia="Malgun Gothic" w:hAnsi="Malgun Gothic" w:cs="Arial"/>
          <w:color w:val="595959"/>
          <w:sz w:val="20"/>
          <w:szCs w:val="20"/>
        </w:rPr>
        <w:t xml:space="preserve"> 5'Phospate) – The active form of B6, an essential vitamin that is not easily </w:t>
      </w:r>
      <w:r w:rsidRPr="00C74D8C">
        <w:rPr>
          <w:rFonts w:ascii="Malgun Gothic" w:eastAsia="Malgun Gothic" w:hAnsi="Malgun Gothic" w:cs="Arial"/>
          <w:color w:val="595959"/>
          <w:sz w:val="20"/>
          <w:szCs w:val="20"/>
        </w:rPr>
        <w:br/>
        <w:t xml:space="preserve"> broken down in pets with compromised livers. </w:t>
      </w:r>
    </w:p>
    <w:p w:rsidR="00C41F44" w:rsidRPr="00C74D8C" w:rsidRDefault="00C41F44" w:rsidP="00EB17A3">
      <w:pPr>
        <w:tabs>
          <w:tab w:val="left" w:pos="-270"/>
          <w:tab w:val="left" w:pos="284"/>
        </w:tabs>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t>Vitamin B12</w:t>
      </w:r>
      <w:r w:rsidRPr="00C74D8C">
        <w:rPr>
          <w:rFonts w:ascii="Malgun Gothic" w:eastAsia="Malgun Gothic" w:hAnsi="Malgun Gothic" w:cs="Arial"/>
          <w:color w:val="595959"/>
          <w:sz w:val="20"/>
          <w:szCs w:val="20"/>
        </w:rPr>
        <w:t xml:space="preserve"> –An important vitamin needed for proper digestion and absorption of food, however </w:t>
      </w:r>
      <w:proofErr w:type="gramStart"/>
      <w:r w:rsidRPr="00C74D8C">
        <w:rPr>
          <w:rFonts w:ascii="Malgun Gothic" w:eastAsia="Malgun Gothic" w:hAnsi="Malgun Gothic" w:cs="Arial"/>
          <w:color w:val="595959"/>
          <w:sz w:val="20"/>
          <w:szCs w:val="20"/>
        </w:rPr>
        <w:t>if  one</w:t>
      </w:r>
      <w:proofErr w:type="gramEnd"/>
      <w:r w:rsidRPr="00C74D8C">
        <w:rPr>
          <w:rFonts w:ascii="Malgun Gothic" w:eastAsia="Malgun Gothic" w:hAnsi="Malgun Gothic" w:cs="Arial"/>
          <w:color w:val="595959"/>
          <w:sz w:val="20"/>
          <w:szCs w:val="20"/>
        </w:rPr>
        <w:t xml:space="preserve"> has a </w:t>
      </w:r>
      <w:r w:rsidRPr="00C74D8C">
        <w:rPr>
          <w:rFonts w:ascii="Malgun Gothic" w:eastAsia="Malgun Gothic" w:hAnsi="Malgun Gothic" w:cs="Arial"/>
          <w:color w:val="595959"/>
          <w:sz w:val="20"/>
          <w:szCs w:val="20"/>
          <w:u w:val="single"/>
        </w:rPr>
        <w:t>low stomach acid</w:t>
      </w:r>
      <w:r w:rsidRPr="00C74D8C">
        <w:rPr>
          <w:rFonts w:ascii="Malgun Gothic" w:eastAsia="Malgun Gothic" w:hAnsi="Malgun Gothic" w:cs="Arial"/>
          <w:color w:val="595959"/>
          <w:sz w:val="20"/>
          <w:szCs w:val="20"/>
        </w:rPr>
        <w:t xml:space="preserve">, then B12   or   food or nutrition cannot be </w:t>
      </w:r>
      <w:proofErr w:type="spellStart"/>
      <w:r w:rsidRPr="00C74D8C">
        <w:rPr>
          <w:rFonts w:ascii="Malgun Gothic" w:eastAsia="Malgun Gothic" w:hAnsi="Malgun Gothic" w:cs="Arial"/>
          <w:color w:val="595959"/>
          <w:sz w:val="20"/>
          <w:szCs w:val="20"/>
        </w:rPr>
        <w:t>aborsorbed</w:t>
      </w:r>
      <w:proofErr w:type="spellEnd"/>
      <w:r w:rsidRPr="00C74D8C">
        <w:rPr>
          <w:rFonts w:ascii="Malgun Gothic" w:eastAsia="Malgun Gothic" w:hAnsi="Malgun Gothic" w:cs="Arial"/>
          <w:color w:val="595959"/>
          <w:sz w:val="20"/>
          <w:szCs w:val="20"/>
        </w:rPr>
        <w:t xml:space="preserve"> fully.    Use 2-3 drops of B12.</w:t>
      </w:r>
      <w:r w:rsidRPr="00C74D8C">
        <w:rPr>
          <w:rFonts w:ascii="Malgun Gothic" w:eastAsia="Malgun Gothic" w:hAnsi="Malgun Gothic" w:cs="Arial"/>
          <w:color w:val="595959"/>
          <w:sz w:val="20"/>
          <w:szCs w:val="20"/>
        </w:rPr>
        <w:br/>
      </w:r>
    </w:p>
    <w:p w:rsidR="00C41F44" w:rsidRPr="00C74D8C" w:rsidRDefault="00C41F44" w:rsidP="00EB17A3">
      <w:pPr>
        <w:tabs>
          <w:tab w:val="left" w:pos="-270"/>
          <w:tab w:val="left" w:pos="284"/>
        </w:tabs>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t>* We do not supply any of the vitamins supplements.      See   iherb.com</w:t>
      </w:r>
    </w:p>
    <w:p w:rsidR="00C41F44" w:rsidRPr="00C74D8C" w:rsidRDefault="00C41F44" w:rsidP="00EB17A3">
      <w:pPr>
        <w:tabs>
          <w:tab w:val="left" w:pos="-270"/>
          <w:tab w:val="left" w:pos="284"/>
        </w:tabs>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lastRenderedPageBreak/>
        <w:br/>
        <w:t>Apple cider Vinegar</w:t>
      </w:r>
      <w:r w:rsidRPr="00C74D8C">
        <w:rPr>
          <w:rFonts w:ascii="Malgun Gothic" w:eastAsia="Malgun Gothic" w:hAnsi="Malgun Gothic" w:cs="Arial"/>
          <w:color w:val="595959"/>
          <w:sz w:val="20"/>
          <w:szCs w:val="20"/>
        </w:rPr>
        <w:t xml:space="preserve"> (brown one) diluted in meals - to help restore stomach acid</w:t>
      </w:r>
      <w:proofErr w:type="gramStart"/>
      <w:r w:rsidRPr="00C74D8C">
        <w:rPr>
          <w:rFonts w:ascii="Malgun Gothic" w:eastAsia="Malgun Gothic" w:hAnsi="Malgun Gothic" w:cs="Arial"/>
          <w:color w:val="595959"/>
          <w:sz w:val="20"/>
          <w:szCs w:val="20"/>
        </w:rPr>
        <w:t>..</w:t>
      </w:r>
      <w:proofErr w:type="gramEnd"/>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br/>
        <w:t>(Even if known to have an acidic pH system we can still have low stomach acid levels)</w:t>
      </w:r>
    </w:p>
    <w:p w:rsidR="00C41F44" w:rsidRPr="00C74D8C" w:rsidRDefault="00C41F44" w:rsidP="00EB17A3">
      <w:pPr>
        <w:tabs>
          <w:tab w:val="left" w:pos="-270"/>
          <w:tab w:val="left" w:pos="284"/>
        </w:tabs>
        <w:ind w:left="-90" w:right="-138" w:hanging="90"/>
        <w:rPr>
          <w:rFonts w:ascii="Malgun Gothic" w:eastAsia="Malgun Gothic" w:hAnsi="Malgun Gothic" w:cs="Arial"/>
          <w:color w:val="595959"/>
          <w:sz w:val="20"/>
          <w:szCs w:val="20"/>
        </w:rPr>
      </w:pPr>
    </w:p>
    <w:p w:rsidR="00C41F44" w:rsidRPr="00C74D8C" w:rsidRDefault="00C41F44"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C41F44" w:rsidRPr="00C74D8C" w:rsidRDefault="00C41F44"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7030A0"/>
          <w:sz w:val="20"/>
          <w:szCs w:val="20"/>
        </w:rPr>
        <w:t xml:space="preserve">4.    AN088 HAMPL Liver Health </w:t>
      </w:r>
      <w:proofErr w:type="gramStart"/>
      <w:r w:rsidRPr="00C74D8C">
        <w:rPr>
          <w:rFonts w:ascii="Malgun Gothic" w:eastAsia="Malgun Gothic" w:hAnsi="Malgun Gothic" w:cs="Arial"/>
          <w:b/>
          <w:color w:val="7030A0"/>
          <w:sz w:val="20"/>
          <w:szCs w:val="20"/>
        </w:rPr>
        <w:t>tonic</w:t>
      </w:r>
      <w:r w:rsidRPr="00C74D8C">
        <w:rPr>
          <w:rFonts w:ascii="Malgun Gothic" w:eastAsia="Malgun Gothic" w:hAnsi="Malgun Gothic" w:cs="Arial"/>
          <w:color w:val="595959"/>
          <w:sz w:val="20"/>
          <w:szCs w:val="20"/>
        </w:rPr>
        <w:t xml:space="preserve">  </w:t>
      </w:r>
      <w:proofErr w:type="gramEnd"/>
      <w:r w:rsidRPr="00C74D8C">
        <w:rPr>
          <w:rFonts w:ascii="Malgun Gothic" w:eastAsia="Malgun Gothic" w:hAnsi="Malgun Gothic" w:cs="Arial"/>
          <w:color w:val="595959"/>
          <w:sz w:val="20"/>
          <w:szCs w:val="20"/>
        </w:rPr>
        <w:br/>
        <w:t xml:space="preserve">a </w:t>
      </w:r>
      <w:r w:rsidRPr="00C74D8C">
        <w:rPr>
          <w:rFonts w:ascii="Malgun Gothic" w:eastAsia="Malgun Gothic" w:hAnsi="Malgun Gothic" w:cs="Arial"/>
          <w:b/>
          <w:color w:val="595959"/>
          <w:sz w:val="20"/>
          <w:szCs w:val="20"/>
        </w:rPr>
        <w:t>herbal</w:t>
      </w:r>
      <w:r w:rsidRPr="00C74D8C">
        <w:rPr>
          <w:rFonts w:ascii="Malgun Gothic" w:eastAsia="Malgun Gothic" w:hAnsi="Malgun Gothic" w:cs="Arial"/>
          <w:color w:val="595959"/>
          <w:sz w:val="20"/>
          <w:szCs w:val="20"/>
        </w:rPr>
        <w:t xml:space="preserve"> liver tonic for longer term liver support.</w:t>
      </w:r>
      <w:r w:rsidRPr="00C74D8C">
        <w:rPr>
          <w:rFonts w:ascii="Malgun Gothic" w:eastAsia="Malgun Gothic" w:hAnsi="Malgun Gothic" w:cs="Arial"/>
          <w:b/>
          <w:color w:val="595959"/>
          <w:sz w:val="20"/>
          <w:szCs w:val="20"/>
        </w:rPr>
        <w:t xml:space="preserve"> </w:t>
      </w:r>
      <w:r w:rsidRPr="00C74D8C">
        <w:rPr>
          <w:rFonts w:ascii="Malgun Gothic" w:eastAsia="Malgun Gothic" w:hAnsi="Malgun Gothic" w:cs="Arial"/>
          <w:color w:val="595959"/>
          <w:sz w:val="20"/>
          <w:szCs w:val="20"/>
        </w:rPr>
        <w:br/>
      </w:r>
      <w:r w:rsidRPr="00C74D8C">
        <w:rPr>
          <w:rFonts w:ascii="Malgun Gothic" w:eastAsia="Malgun Gothic" w:hAnsi="Malgun Gothic"/>
          <w:color w:val="595959"/>
          <w:sz w:val="20"/>
          <w:szCs w:val="20"/>
        </w:rPr>
        <w:br/>
      </w:r>
    </w:p>
    <w:p w:rsidR="00021969" w:rsidRDefault="0065361A"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r w:rsidRPr="00021969">
        <w:rPr>
          <w:rFonts w:ascii="Malgun Gothic" w:eastAsia="Malgun Gothic" w:hAnsi="Malgun Gothic" w:cs="Arial"/>
          <w:color w:val="7030A0"/>
          <w:sz w:val="28"/>
          <w:szCs w:val="28"/>
        </w:rPr>
        <w:t xml:space="preserve"> </w:t>
      </w: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021969"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p>
    <w:p w:rsidR="00372805" w:rsidRPr="00C74D8C"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021969">
        <w:rPr>
          <w:rFonts w:ascii="Malgun Gothic" w:eastAsia="Malgun Gothic" w:hAnsi="Malgun Gothic" w:cs="Arial"/>
          <w:color w:val="7030A0"/>
          <w:sz w:val="28"/>
          <w:szCs w:val="28"/>
        </w:rPr>
        <w:br/>
      </w:r>
      <w:r w:rsidR="0065361A" w:rsidRPr="00021969">
        <w:rPr>
          <w:rFonts w:ascii="Malgun Gothic" w:eastAsia="Malgun Gothic" w:hAnsi="Malgun Gothic" w:cs="Arial"/>
          <w:color w:val="7030A0"/>
          <w:sz w:val="28"/>
          <w:szCs w:val="28"/>
        </w:rPr>
        <w:t xml:space="preserve"> </w:t>
      </w:r>
      <w:r>
        <w:rPr>
          <w:rFonts w:ascii="Malgun Gothic" w:eastAsia="Malgun Gothic" w:hAnsi="Malgun Gothic" w:cs="Arial"/>
          <w:color w:val="7030A0"/>
          <w:sz w:val="28"/>
          <w:szCs w:val="28"/>
        </w:rPr>
        <w:br/>
      </w:r>
      <w:r w:rsidR="00173C58" w:rsidRPr="00021969">
        <w:rPr>
          <w:rFonts w:ascii="Malgun Gothic" w:eastAsia="Malgun Gothic" w:hAnsi="Malgun Gothic" w:cs="Arial"/>
          <w:color w:val="7030A0"/>
          <w:sz w:val="28"/>
          <w:szCs w:val="28"/>
        </w:rPr>
        <w:t xml:space="preserve">DOGS Liver support </w:t>
      </w:r>
      <w:r w:rsidR="00372805" w:rsidRPr="00021969">
        <w:rPr>
          <w:rFonts w:ascii="Malgun Gothic" w:eastAsia="Malgun Gothic" w:hAnsi="Malgun Gothic" w:cs="Arial"/>
          <w:color w:val="7030A0"/>
          <w:sz w:val="28"/>
          <w:szCs w:val="28"/>
        </w:rPr>
        <w:t>diet</w:t>
      </w:r>
      <w:r w:rsidR="00372805" w:rsidRPr="00C74D8C">
        <w:rPr>
          <w:rFonts w:ascii="Malgun Gothic" w:eastAsia="Malgun Gothic" w:hAnsi="Malgun Gothic" w:cs="Arial"/>
          <w:b/>
          <w:color w:val="595959"/>
          <w:sz w:val="20"/>
          <w:szCs w:val="20"/>
        </w:rPr>
        <w:t xml:space="preserve">   </w:t>
      </w:r>
      <w:r w:rsidR="00D1563D" w:rsidRPr="00C74D8C">
        <w:rPr>
          <w:rFonts w:ascii="Malgun Gothic" w:eastAsia="Malgun Gothic" w:hAnsi="Malgun Gothic" w:cs="Arial"/>
          <w:b/>
          <w:color w:val="595959"/>
          <w:sz w:val="20"/>
          <w:szCs w:val="20"/>
        </w:rPr>
        <w:t xml:space="preserve">   </w:t>
      </w:r>
      <w:r>
        <w:rPr>
          <w:rFonts w:ascii="Malgun Gothic" w:eastAsia="Malgun Gothic" w:hAnsi="Malgun Gothic" w:cs="Arial"/>
          <w:b/>
          <w:color w:val="595959"/>
          <w:sz w:val="20"/>
          <w:szCs w:val="20"/>
        </w:rPr>
        <w:br/>
      </w:r>
      <w:r w:rsidR="00AB65CF" w:rsidRPr="00C74D8C">
        <w:rPr>
          <w:rFonts w:ascii="Malgun Gothic" w:eastAsia="Malgun Gothic" w:hAnsi="Malgun Gothic" w:cs="Arial"/>
          <w:b/>
          <w:color w:val="595959"/>
          <w:sz w:val="20"/>
          <w:szCs w:val="20"/>
        </w:rPr>
        <w:br/>
      </w:r>
      <w:r w:rsidR="00173C58" w:rsidRPr="00C74D8C">
        <w:rPr>
          <w:rFonts w:ascii="Malgun Gothic" w:eastAsia="Malgun Gothic" w:hAnsi="Malgun Gothic" w:cs="Arial"/>
          <w:color w:val="FF0000"/>
          <w:sz w:val="20"/>
          <w:szCs w:val="20"/>
        </w:rPr>
        <w:t xml:space="preserve">  </w:t>
      </w:r>
      <w:r w:rsidR="005B0206" w:rsidRPr="00C74D8C">
        <w:rPr>
          <w:rFonts w:ascii="Malgun Gothic" w:eastAsia="Malgun Gothic" w:hAnsi="Malgun Gothic" w:cs="Arial"/>
          <w:color w:val="FF0000"/>
          <w:sz w:val="20"/>
          <w:szCs w:val="20"/>
        </w:rPr>
        <w:t xml:space="preserve">~ </w:t>
      </w:r>
      <w:r w:rsidR="00173C58" w:rsidRPr="00C74D8C">
        <w:rPr>
          <w:rFonts w:ascii="Malgun Gothic" w:eastAsia="Malgun Gothic" w:hAnsi="Malgun Gothic" w:cs="Arial"/>
          <w:color w:val="FF0000"/>
          <w:sz w:val="20"/>
          <w:szCs w:val="20"/>
        </w:rPr>
        <w:t xml:space="preserve">For </w:t>
      </w:r>
      <w:r w:rsidR="00372805" w:rsidRPr="00C74D8C">
        <w:rPr>
          <w:rFonts w:ascii="Malgun Gothic" w:eastAsia="Malgun Gothic" w:hAnsi="Malgun Gothic" w:cs="Arial"/>
          <w:color w:val="FF0000"/>
          <w:sz w:val="20"/>
          <w:szCs w:val="20"/>
        </w:rPr>
        <w:t>Liver Shunt</w:t>
      </w:r>
      <w:r w:rsidR="005B0206" w:rsidRPr="00C74D8C">
        <w:rPr>
          <w:rFonts w:ascii="Malgun Gothic" w:eastAsia="Malgun Gothic" w:hAnsi="Malgun Gothic" w:cs="Arial"/>
          <w:color w:val="FF0000"/>
          <w:sz w:val="20"/>
          <w:szCs w:val="20"/>
        </w:rPr>
        <w:t xml:space="preserve"> Dog </w:t>
      </w:r>
      <w:r w:rsidR="00372805" w:rsidRPr="00C74D8C">
        <w:rPr>
          <w:rFonts w:ascii="Malgun Gothic" w:eastAsia="Malgun Gothic" w:hAnsi="Malgun Gothic" w:cs="Arial"/>
          <w:color w:val="FF0000"/>
          <w:sz w:val="20"/>
          <w:szCs w:val="20"/>
        </w:rPr>
        <w:t>program diet</w:t>
      </w:r>
      <w:r w:rsidR="00173C58" w:rsidRPr="00C74D8C">
        <w:rPr>
          <w:rFonts w:ascii="Malgun Gothic" w:eastAsia="Malgun Gothic" w:hAnsi="Malgun Gothic" w:cs="Arial"/>
          <w:color w:val="FF0000"/>
          <w:sz w:val="20"/>
          <w:szCs w:val="20"/>
        </w:rPr>
        <w:t xml:space="preserve">   *See from page </w:t>
      </w:r>
      <w:r w:rsidR="00F70033" w:rsidRPr="00C74D8C">
        <w:rPr>
          <w:rFonts w:ascii="Malgun Gothic" w:eastAsia="Malgun Gothic" w:hAnsi="Malgun Gothic" w:cs="Arial"/>
          <w:color w:val="FF0000"/>
          <w:sz w:val="20"/>
          <w:szCs w:val="20"/>
        </w:rPr>
        <w:t>19-28</w:t>
      </w:r>
      <w:r w:rsidR="00173C58" w:rsidRPr="00C74D8C">
        <w:rPr>
          <w:rFonts w:ascii="Malgun Gothic" w:eastAsia="Malgun Gothic" w:hAnsi="Malgun Gothic" w:cs="Arial"/>
          <w:color w:val="FF0000"/>
          <w:sz w:val="20"/>
          <w:szCs w:val="20"/>
        </w:rPr>
        <w:t xml:space="preserve">    </w:t>
      </w:r>
      <w:r w:rsidR="00C52C80" w:rsidRPr="00C74D8C">
        <w:rPr>
          <w:rFonts w:ascii="Malgun Gothic" w:eastAsia="Malgun Gothic" w:hAnsi="Malgun Gothic" w:cs="Arial"/>
          <w:color w:val="595959"/>
          <w:sz w:val="20"/>
          <w:szCs w:val="20"/>
        </w:rPr>
        <w:br/>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Diet for dogs with liver disease is controversial. I have often seen low protein diets recommended, but recent studies indicate that too little protein can actually make liver problems worse. Low fat is also often recommended, but is only needed for dogs having problems with fat </w:t>
      </w:r>
      <w:proofErr w:type="spellStart"/>
      <w:r w:rsidRPr="00C74D8C">
        <w:rPr>
          <w:rFonts w:ascii="Malgun Gothic" w:eastAsia="Malgun Gothic" w:hAnsi="Malgun Gothic" w:cs="Arial"/>
          <w:color w:val="595959"/>
          <w:sz w:val="20"/>
          <w:szCs w:val="20"/>
        </w:rPr>
        <w:t>malabsorption</w:t>
      </w:r>
      <w:proofErr w:type="spellEnd"/>
      <w:r w:rsidRPr="00C74D8C">
        <w:rPr>
          <w:rFonts w:ascii="Malgun Gothic" w:eastAsia="Malgun Gothic" w:hAnsi="Malgun Gothic" w:cs="Arial"/>
          <w:color w:val="595959"/>
          <w:sz w:val="20"/>
          <w:szCs w:val="20"/>
        </w:rPr>
        <w:t xml:space="preserve">.  Dogs need fat for energy, and again, too little can cause problems.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t>A low-purine (not low-protein) diet is recommended for dogs with liver shunts</w:t>
      </w:r>
      <w:r w:rsidRPr="00C74D8C">
        <w:rPr>
          <w:rFonts w:ascii="Malgun Gothic" w:eastAsia="Malgun Gothic" w:hAnsi="Malgun Gothic" w:cs="Arial"/>
          <w:color w:val="595959"/>
          <w:sz w:val="20"/>
          <w:szCs w:val="20"/>
        </w:rPr>
        <w:t xml:space="preserve">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C52C80"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color w:val="595959"/>
          <w:sz w:val="20"/>
          <w:szCs w:val="20"/>
        </w:rPr>
        <w:t xml:space="preserve">In general if your dog is already </w:t>
      </w:r>
      <w:proofErr w:type="gramStart"/>
      <w:r w:rsidRPr="00C74D8C">
        <w:rPr>
          <w:rFonts w:ascii="Malgun Gothic" w:eastAsia="Malgun Gothic" w:hAnsi="Malgun Gothic" w:cs="Arial"/>
          <w:color w:val="595959"/>
          <w:sz w:val="20"/>
          <w:szCs w:val="20"/>
        </w:rPr>
        <w:t>on a home prepared foods</w:t>
      </w:r>
      <w:proofErr w:type="gramEnd"/>
      <w:r w:rsidRPr="00C74D8C">
        <w:rPr>
          <w:rFonts w:ascii="Malgun Gothic" w:eastAsia="Malgun Gothic" w:hAnsi="Malgun Gothic" w:cs="Arial"/>
          <w:color w:val="595959"/>
          <w:sz w:val="20"/>
          <w:szCs w:val="20"/>
        </w:rPr>
        <w:t xml:space="preserve">, no diet changes are needed.    </w:t>
      </w:r>
      <w:r w:rsidRPr="00C74D8C">
        <w:rPr>
          <w:rFonts w:ascii="Malgun Gothic" w:eastAsia="Malgun Gothic" w:hAnsi="Malgun Gothic" w:cs="Arial"/>
          <w:b/>
          <w:color w:val="595959"/>
          <w:sz w:val="20"/>
          <w:szCs w:val="20"/>
        </w:rPr>
        <w:t>But if</w:t>
      </w:r>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b/>
          <w:color w:val="595959"/>
          <w:sz w:val="20"/>
          <w:szCs w:val="20"/>
        </w:rPr>
        <w:t xml:space="preserve">your dog has - </w:t>
      </w:r>
      <w:r w:rsidRPr="00C74D8C">
        <w:rPr>
          <w:rFonts w:ascii="Malgun Gothic" w:eastAsia="Malgun Gothic" w:hAnsi="Malgun Gothic" w:cs="Arial"/>
          <w:color w:val="595959"/>
          <w:sz w:val="20"/>
          <w:szCs w:val="20"/>
        </w:rPr>
        <w:t xml:space="preserve"> seizures, hepatic encephalopathy (HE), Chronic Active Hepatitis (</w:t>
      </w:r>
      <w:smartTag w:uri="urn:schemas-microsoft-com:office:smarttags" w:element="stockticker">
        <w:r w:rsidRPr="00C74D8C">
          <w:rPr>
            <w:rFonts w:ascii="Malgun Gothic" w:eastAsia="Malgun Gothic" w:hAnsi="Malgun Gothic" w:cs="Arial"/>
            <w:color w:val="595959"/>
            <w:sz w:val="20"/>
            <w:szCs w:val="20"/>
          </w:rPr>
          <w:t>CAH</w:t>
        </w:r>
      </w:smartTag>
      <w:r w:rsidRPr="00C74D8C">
        <w:rPr>
          <w:rFonts w:ascii="Malgun Gothic" w:eastAsia="Malgun Gothic" w:hAnsi="Malgun Gothic" w:cs="Arial"/>
          <w:color w:val="595959"/>
          <w:sz w:val="20"/>
          <w:szCs w:val="20"/>
        </w:rPr>
        <w:t xml:space="preserve">), Cirrhosis of the liver, fat </w:t>
      </w:r>
      <w:proofErr w:type="spellStart"/>
      <w:r w:rsidRPr="00C74D8C">
        <w:rPr>
          <w:rFonts w:ascii="Malgun Gothic" w:eastAsia="Malgun Gothic" w:hAnsi="Malgun Gothic" w:cs="Arial"/>
          <w:color w:val="595959"/>
          <w:sz w:val="20"/>
          <w:szCs w:val="20"/>
        </w:rPr>
        <w:t>malabsorption</w:t>
      </w:r>
      <w:proofErr w:type="spellEnd"/>
      <w:r w:rsidRPr="00C74D8C">
        <w:rPr>
          <w:rFonts w:ascii="Malgun Gothic" w:eastAsia="Malgun Gothic" w:hAnsi="Malgun Gothic" w:cs="Arial"/>
          <w:color w:val="595959"/>
          <w:sz w:val="20"/>
          <w:szCs w:val="20"/>
        </w:rPr>
        <w:t>, liver shunt and Liver Cancer also, but see Cancer Sheet to include in healing.</w:t>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br/>
      </w:r>
      <w:r w:rsidRPr="00C74D8C">
        <w:rPr>
          <w:rFonts w:ascii="Malgun Gothic" w:eastAsia="Malgun Gothic" w:hAnsi="Malgun Gothic" w:cs="Arial"/>
          <w:b/>
          <w:color w:val="595959"/>
          <w:sz w:val="20"/>
          <w:szCs w:val="20"/>
        </w:rPr>
        <w:t xml:space="preserve">Dogs with acute, severe or chronic liver disease will benefit from dietary changes, supplements and herbal and homeopathic medicines (all non toxic natural), but dogs with mildly elevated liver enzymes do not require a change in diet. </w:t>
      </w:r>
      <w:r w:rsidRPr="00C74D8C">
        <w:rPr>
          <w:rFonts w:ascii="Malgun Gothic" w:eastAsia="Malgun Gothic" w:hAnsi="Malgun Gothic" w:cs="Arial"/>
          <w:b/>
          <w:color w:val="595959"/>
          <w:sz w:val="20"/>
          <w:szCs w:val="20"/>
        </w:rPr>
        <w:br/>
      </w:r>
      <w:r w:rsidRPr="00C74D8C">
        <w:rPr>
          <w:rFonts w:ascii="Malgun Gothic" w:eastAsia="Malgun Gothic" w:hAnsi="Malgun Gothic" w:cs="Arial"/>
          <w:color w:val="595959"/>
          <w:sz w:val="20"/>
          <w:szCs w:val="20"/>
        </w:rPr>
        <w:br/>
      </w:r>
      <w:r w:rsidRPr="00C74D8C">
        <w:rPr>
          <w:rFonts w:ascii="Malgun Gothic" w:eastAsia="Malgun Gothic" w:hAnsi="Malgun Gothic" w:cs="Arial"/>
          <w:b/>
          <w:color w:val="595959"/>
          <w:sz w:val="20"/>
          <w:szCs w:val="20"/>
        </w:rPr>
        <w:t>Good Liver Health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br/>
      </w:r>
      <w:proofErr w:type="gramStart"/>
      <w:r w:rsidRPr="00C74D8C">
        <w:rPr>
          <w:rFonts w:ascii="Malgun Gothic" w:eastAsia="Malgun Gothic" w:hAnsi="Malgun Gothic" w:cs="Arial"/>
          <w:color w:val="595959"/>
          <w:sz w:val="20"/>
          <w:szCs w:val="20"/>
        </w:rPr>
        <w:t>supportive</w:t>
      </w:r>
      <w:proofErr w:type="gramEnd"/>
      <w:r w:rsidRPr="00C74D8C">
        <w:rPr>
          <w:rFonts w:ascii="Malgun Gothic" w:eastAsia="Malgun Gothic" w:hAnsi="Malgun Gothic" w:cs="Arial"/>
          <w:color w:val="595959"/>
          <w:sz w:val="20"/>
          <w:szCs w:val="20"/>
        </w:rPr>
        <w:t xml:space="preserve"> supplements, herbs and homeopathy can be given at any stage if desired. We recommend using a liver tonic at least twice to three times a year for optimum health and prevention from liver conditions. </w:t>
      </w:r>
      <w:proofErr w:type="gramStart"/>
      <w:r w:rsidRPr="00C74D8C">
        <w:rPr>
          <w:rFonts w:ascii="Malgun Gothic" w:eastAsia="Malgun Gothic" w:hAnsi="Malgun Gothic" w:cs="Arial"/>
          <w:color w:val="595959"/>
          <w:sz w:val="20"/>
          <w:szCs w:val="20"/>
        </w:rPr>
        <w:t>Especially needed for dogs over 6 years of age.</w:t>
      </w:r>
      <w:proofErr w:type="gramEnd"/>
      <w:r w:rsidRPr="00C74D8C">
        <w:rPr>
          <w:rFonts w:ascii="Malgun Gothic" w:eastAsia="Malgun Gothic" w:hAnsi="Malgun Gothic" w:cs="Arial"/>
          <w:color w:val="595959"/>
          <w:sz w:val="20"/>
          <w:szCs w:val="20"/>
        </w:rPr>
        <w:t xml:space="preserve">  </w:t>
      </w:r>
      <w:proofErr w:type="gramStart"/>
      <w:r w:rsidRPr="00C74D8C">
        <w:rPr>
          <w:rFonts w:ascii="Malgun Gothic" w:eastAsia="Malgun Gothic" w:hAnsi="Malgun Gothic" w:cs="Arial"/>
          <w:color w:val="595959"/>
          <w:sz w:val="20"/>
          <w:szCs w:val="20"/>
        </w:rPr>
        <w:t>When digestion absorption, organs and circulations starts to slow down and toxins accumulate.</w:t>
      </w:r>
      <w:proofErr w:type="gramEnd"/>
    </w:p>
    <w:p w:rsidR="00C52C80" w:rsidRPr="00C74D8C" w:rsidRDefault="00C52C80"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r w:rsidRPr="00C74D8C">
        <w:rPr>
          <w:rFonts w:ascii="Malgun Gothic" w:eastAsia="Malgun Gothic" w:hAnsi="Malgun Gothic" w:cs="Arial"/>
          <w:bCs/>
          <w:color w:val="595959"/>
          <w:sz w:val="20"/>
          <w:szCs w:val="20"/>
        </w:rPr>
        <w:t xml:space="preserve">Please remember that </w:t>
      </w:r>
      <w:r w:rsidRPr="00C74D8C">
        <w:rPr>
          <w:rFonts w:ascii="Malgun Gothic" w:eastAsia="Malgun Gothic" w:hAnsi="Malgun Gothic" w:cs="Arial"/>
          <w:b/>
          <w:bCs/>
          <w:color w:val="595959"/>
          <w:sz w:val="20"/>
          <w:szCs w:val="20"/>
        </w:rPr>
        <w:t>mildly elevated liver enzymes</w:t>
      </w:r>
      <w:r w:rsidRPr="00C74D8C">
        <w:rPr>
          <w:rFonts w:ascii="Malgun Gothic" w:eastAsia="Malgun Gothic" w:hAnsi="Malgun Gothic" w:cs="Arial"/>
          <w:bCs/>
          <w:color w:val="595959"/>
          <w:sz w:val="20"/>
          <w:szCs w:val="20"/>
        </w:rPr>
        <w:t xml:space="preserve"> do not necessarily indicate liver disease. Elevated liver enzyme readings can sorted with either using the Herbal Liver Health Tonic or / and Homeopathic Liver Detox.  Keep in mind to protect the liver and kidneys use alternative products to chemical ones.</w:t>
      </w:r>
    </w:p>
    <w:p w:rsidR="00C52C80" w:rsidRPr="00C74D8C" w:rsidRDefault="00C52C80"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In general if our pets (or ourselves) have symptoms of foods not digested properly can cause indigestion, constipation, diarrhea and bloating. They are also signs that the body is trying to detoxify itself. This is why when you want to improve liver and kidney health, the number one system to work on is your dog's intestinal tract.  </w:t>
      </w:r>
    </w:p>
    <w:p w:rsidR="00C52C80" w:rsidRPr="00C74D8C" w:rsidRDefault="00C52C80"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C74D8C" w:rsidRPr="00021969" w:rsidRDefault="00372805" w:rsidP="00021969">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First thing to help the liver is to regain a normal healthy digestive system through a healthy diet and whole food supplements.  This is because the digestive system is the body's first line of defense and if it </w:t>
      </w:r>
      <w:r w:rsidRPr="00C74D8C">
        <w:rPr>
          <w:rFonts w:ascii="Malgun Gothic" w:eastAsia="Malgun Gothic" w:hAnsi="Malgun Gothic" w:cs="Arial"/>
          <w:color w:val="595959"/>
          <w:sz w:val="20"/>
          <w:szCs w:val="20"/>
        </w:rPr>
        <w:lastRenderedPageBreak/>
        <w:t>is not working properly, the burden will fall on the second lin</w:t>
      </w:r>
      <w:r w:rsidR="00021969">
        <w:rPr>
          <w:rFonts w:ascii="Malgun Gothic" w:eastAsia="Malgun Gothic" w:hAnsi="Malgun Gothic" w:cs="Arial"/>
          <w:color w:val="595959"/>
          <w:sz w:val="20"/>
          <w:szCs w:val="20"/>
        </w:rPr>
        <w:t>e of defense which is the liver</w:t>
      </w:r>
    </w:p>
    <w:p w:rsidR="00772A0D" w:rsidRPr="00C74D8C" w:rsidRDefault="00772A0D" w:rsidP="00EB17A3">
      <w:pPr>
        <w:pStyle w:val="NormalWeb"/>
        <w:tabs>
          <w:tab w:val="left" w:pos="-270"/>
        </w:tabs>
        <w:ind w:left="-90" w:hanging="90"/>
        <w:rPr>
          <w:rFonts w:ascii="Malgun Gothic" w:eastAsia="Malgun Gothic" w:hAnsi="Malgun Gothic" w:cs="Arial"/>
          <w:color w:val="FF0000"/>
          <w:sz w:val="20"/>
          <w:szCs w:val="20"/>
        </w:rPr>
      </w:pPr>
    </w:p>
    <w:p w:rsidR="00052DDB" w:rsidRPr="00C74D8C" w:rsidRDefault="00052DDB" w:rsidP="00EB17A3">
      <w:pPr>
        <w:pStyle w:val="NormalWeb"/>
        <w:tabs>
          <w:tab w:val="left" w:pos="-270"/>
        </w:tabs>
        <w:ind w:left="-90" w:hanging="90"/>
        <w:rPr>
          <w:rFonts w:ascii="Malgun Gothic" w:eastAsia="Malgun Gothic" w:hAnsi="Malgun Gothic" w:cs="Arial"/>
          <w:color w:val="FF0000"/>
          <w:sz w:val="20"/>
          <w:szCs w:val="20"/>
        </w:rPr>
      </w:pPr>
      <w:r w:rsidRPr="00C74D8C">
        <w:rPr>
          <w:rFonts w:ascii="Malgun Gothic" w:eastAsia="Malgun Gothic" w:hAnsi="Malgun Gothic" w:cs="Arial"/>
          <w:color w:val="FF0000"/>
          <w:sz w:val="20"/>
          <w:szCs w:val="20"/>
        </w:rPr>
        <w:t xml:space="preserve">However, </w:t>
      </w:r>
      <w:r w:rsidRPr="00C74D8C">
        <w:rPr>
          <w:rFonts w:ascii="Malgun Gothic" w:eastAsia="Malgun Gothic" w:hAnsi="Malgun Gothic" w:cs="Arial"/>
          <w:color w:val="FF0000"/>
          <w:sz w:val="20"/>
          <w:szCs w:val="20"/>
          <w:u w:val="single"/>
        </w:rPr>
        <w:t xml:space="preserve">less </w:t>
      </w:r>
      <w:proofErr w:type="gramStart"/>
      <w:r w:rsidRPr="00C74D8C">
        <w:rPr>
          <w:rFonts w:ascii="Malgun Gothic" w:eastAsia="Malgun Gothic" w:hAnsi="Malgun Gothic" w:cs="Arial"/>
          <w:color w:val="FF0000"/>
          <w:sz w:val="20"/>
          <w:szCs w:val="20"/>
          <w:u w:val="single"/>
        </w:rPr>
        <w:t>meat</w:t>
      </w:r>
      <w:r w:rsidRPr="00C74D8C">
        <w:rPr>
          <w:rFonts w:ascii="Malgun Gothic" w:eastAsia="Malgun Gothic" w:hAnsi="Malgun Gothic" w:cs="Arial"/>
          <w:color w:val="FF0000"/>
          <w:sz w:val="20"/>
          <w:szCs w:val="20"/>
        </w:rPr>
        <w:t xml:space="preserve">  will</w:t>
      </w:r>
      <w:proofErr w:type="gramEnd"/>
      <w:r w:rsidRPr="00C74D8C">
        <w:rPr>
          <w:rFonts w:ascii="Malgun Gothic" w:eastAsia="Malgun Gothic" w:hAnsi="Malgun Gothic" w:cs="Arial"/>
          <w:color w:val="FF0000"/>
          <w:sz w:val="20"/>
          <w:szCs w:val="20"/>
        </w:rPr>
        <w:t xml:space="preserve"> help </w:t>
      </w:r>
      <w:r w:rsidRPr="00C74D8C">
        <w:rPr>
          <w:rFonts w:ascii="Malgun Gothic" w:eastAsia="Malgun Gothic" w:hAnsi="Malgun Gothic" w:cs="Arial"/>
          <w:color w:val="FF0000"/>
          <w:sz w:val="20"/>
          <w:szCs w:val="20"/>
          <w:u w:val="single"/>
        </w:rPr>
        <w:t>reduce the acidity</w:t>
      </w:r>
      <w:r w:rsidRPr="00C74D8C">
        <w:rPr>
          <w:rFonts w:ascii="Malgun Gothic" w:eastAsia="Malgun Gothic" w:hAnsi="Malgun Gothic" w:cs="Arial"/>
          <w:color w:val="FF0000"/>
          <w:sz w:val="20"/>
          <w:szCs w:val="20"/>
        </w:rPr>
        <w:t xml:space="preserve"> in their system which can also make them itch a lot. </w:t>
      </w:r>
    </w:p>
    <w:p w:rsidR="00052DDB" w:rsidRPr="00C74D8C" w:rsidRDefault="00052DDB" w:rsidP="00EB17A3">
      <w:pPr>
        <w:pStyle w:val="NormalWeb"/>
        <w:tabs>
          <w:tab w:val="left" w:pos="-270"/>
        </w:tabs>
        <w:ind w:left="-90" w:hanging="90"/>
        <w:rPr>
          <w:rFonts w:ascii="Malgun Gothic" w:eastAsia="Malgun Gothic" w:hAnsi="Malgun Gothic" w:cs="Arial"/>
          <w:color w:val="2F2F2F"/>
          <w:sz w:val="20"/>
          <w:szCs w:val="20"/>
        </w:rPr>
      </w:pPr>
      <w:r w:rsidRPr="00C74D8C">
        <w:rPr>
          <w:rFonts w:ascii="Malgun Gothic" w:eastAsia="Malgun Gothic" w:hAnsi="Malgun Gothic" w:cs="Arial"/>
          <w:color w:val="2F2F2F"/>
          <w:sz w:val="20"/>
          <w:szCs w:val="20"/>
        </w:rPr>
        <w:t>E.G</w:t>
      </w:r>
    </w:p>
    <w:p w:rsidR="00052DDB" w:rsidRPr="00C74D8C" w:rsidRDefault="00052DDB" w:rsidP="00EB17A3">
      <w:pPr>
        <w:pStyle w:val="NormalWeb"/>
        <w:tabs>
          <w:tab w:val="left" w:pos="-270"/>
        </w:tabs>
        <w:ind w:left="-90" w:hanging="90"/>
        <w:rPr>
          <w:rFonts w:ascii="Malgun Gothic" w:eastAsia="Malgun Gothic" w:hAnsi="Malgun Gothic" w:cs="Arial"/>
          <w:color w:val="2F2F2F"/>
          <w:sz w:val="20"/>
          <w:szCs w:val="20"/>
        </w:rPr>
      </w:pPr>
      <w:r w:rsidRPr="00C74D8C">
        <w:rPr>
          <w:rStyle w:val="Strong"/>
          <w:rFonts w:ascii="Malgun Gothic" w:eastAsia="Malgun Gothic" w:hAnsi="Malgun Gothic"/>
          <w:color w:val="2F2F2F"/>
          <w:sz w:val="20"/>
          <w:szCs w:val="20"/>
        </w:rPr>
        <w:t>Diet: </w:t>
      </w:r>
      <w:r w:rsidRPr="00C74D8C">
        <w:rPr>
          <w:rFonts w:ascii="Malgun Gothic" w:eastAsia="Malgun Gothic" w:hAnsi="Malgun Gothic" w:cs="Arial"/>
          <w:color w:val="2F2F2F"/>
          <w:sz w:val="20"/>
          <w:szCs w:val="20"/>
        </w:rPr>
        <w:t> </w:t>
      </w:r>
      <w:r w:rsidR="00772A0D">
        <w:rPr>
          <w:rFonts w:ascii="Malgun Gothic" w:eastAsia="Malgun Gothic" w:hAnsi="Malgun Gothic" w:cs="Arial"/>
          <w:color w:val="2F2F2F"/>
          <w:sz w:val="20"/>
          <w:szCs w:val="20"/>
        </w:rPr>
        <w:t xml:space="preserve">   </w:t>
      </w:r>
      <w:r w:rsidRPr="00C74D8C">
        <w:rPr>
          <w:rFonts w:ascii="Malgun Gothic" w:eastAsia="Malgun Gothic" w:hAnsi="Malgun Gothic" w:cs="Arial"/>
          <w:color w:val="2F2F2F"/>
          <w:sz w:val="20"/>
          <w:szCs w:val="20"/>
          <w:u w:val="single"/>
        </w:rPr>
        <w:t>Incorporate less meat if already feeding cooked or raw meat</w:t>
      </w:r>
      <w:r w:rsidR="00772A0D">
        <w:rPr>
          <w:rFonts w:ascii="Malgun Gothic" w:eastAsia="Malgun Gothic" w:hAnsi="Malgun Gothic" w:cs="Arial"/>
          <w:color w:val="2F2F2F"/>
          <w:sz w:val="20"/>
          <w:szCs w:val="20"/>
          <w:u w:val="single"/>
        </w:rPr>
        <w:t xml:space="preserve"> (white meat)</w:t>
      </w:r>
      <w:r w:rsidRPr="00C74D8C">
        <w:rPr>
          <w:rFonts w:ascii="Malgun Gothic" w:eastAsia="Malgun Gothic" w:hAnsi="Malgun Gothic" w:cs="Arial"/>
          <w:color w:val="2F2F2F"/>
          <w:sz w:val="20"/>
          <w:szCs w:val="20"/>
          <w:u w:val="single"/>
        </w:rPr>
        <w:t xml:space="preserve"> meals.</w:t>
      </w:r>
    </w:p>
    <w:p w:rsidR="00052DDB" w:rsidRPr="00C74D8C" w:rsidRDefault="00052DDB" w:rsidP="00EB17A3">
      <w:pPr>
        <w:pStyle w:val="NormalWeb"/>
        <w:tabs>
          <w:tab w:val="left" w:pos="-270"/>
        </w:tabs>
        <w:ind w:left="-90" w:hanging="90"/>
        <w:rPr>
          <w:rFonts w:ascii="Malgun Gothic" w:eastAsia="Malgun Gothic" w:hAnsi="Malgun Gothic" w:cs="Arial"/>
          <w:color w:val="2F2F2F"/>
          <w:sz w:val="20"/>
          <w:szCs w:val="20"/>
        </w:rPr>
      </w:pPr>
      <w:r w:rsidRPr="00C74D8C">
        <w:rPr>
          <w:rFonts w:ascii="Malgun Gothic" w:eastAsia="Malgun Gothic" w:hAnsi="Malgun Gothic" w:cs="Arial"/>
          <w:color w:val="2F2F2F"/>
          <w:sz w:val="20"/>
          <w:szCs w:val="20"/>
        </w:rPr>
        <w:t xml:space="preserve">Two weeks of 50/50 </w:t>
      </w:r>
      <w:proofErr w:type="spellStart"/>
      <w:r w:rsidRPr="00C74D8C">
        <w:rPr>
          <w:rFonts w:ascii="Malgun Gothic" w:eastAsia="Malgun Gothic" w:hAnsi="Malgun Gothic" w:cs="Arial"/>
          <w:color w:val="2F2F2F"/>
          <w:sz w:val="20"/>
          <w:szCs w:val="20"/>
        </w:rPr>
        <w:t>Veg</w:t>
      </w:r>
      <w:proofErr w:type="spellEnd"/>
      <w:proofErr w:type="gramStart"/>
      <w:r w:rsidRPr="00C74D8C">
        <w:rPr>
          <w:rFonts w:ascii="Malgun Gothic" w:eastAsia="Malgun Gothic" w:hAnsi="Malgun Gothic" w:cs="Arial"/>
          <w:color w:val="2F2F2F"/>
          <w:sz w:val="20"/>
          <w:szCs w:val="20"/>
        </w:rPr>
        <w:t>  &amp;</w:t>
      </w:r>
      <w:proofErr w:type="gramEnd"/>
      <w:r w:rsidRPr="00C74D8C">
        <w:rPr>
          <w:rFonts w:ascii="Malgun Gothic" w:eastAsia="Malgun Gothic" w:hAnsi="Malgun Gothic" w:cs="Arial"/>
          <w:color w:val="2F2F2F"/>
          <w:sz w:val="20"/>
          <w:szCs w:val="20"/>
        </w:rPr>
        <w:t>  Meat Ratio with fruit meals separate.</w:t>
      </w:r>
    </w:p>
    <w:p w:rsidR="00052DDB" w:rsidRPr="00C74D8C" w:rsidRDefault="00052DDB" w:rsidP="00EB17A3">
      <w:pPr>
        <w:pStyle w:val="NormalWeb"/>
        <w:tabs>
          <w:tab w:val="left" w:pos="-270"/>
        </w:tabs>
        <w:ind w:left="-90" w:hanging="90"/>
        <w:rPr>
          <w:rFonts w:ascii="Malgun Gothic" w:eastAsia="Malgun Gothic" w:hAnsi="Malgun Gothic" w:cs="Arial"/>
          <w:color w:val="2F2F2F"/>
          <w:sz w:val="20"/>
          <w:szCs w:val="20"/>
        </w:rPr>
      </w:pPr>
      <w:r w:rsidRPr="00C74D8C">
        <w:rPr>
          <w:rStyle w:val="Strong"/>
          <w:rFonts w:ascii="Malgun Gothic" w:eastAsia="Malgun Gothic" w:hAnsi="Malgun Gothic"/>
          <w:color w:val="2F2F2F"/>
          <w:sz w:val="20"/>
          <w:szCs w:val="20"/>
        </w:rPr>
        <w:t>Incorporate mono meals</w:t>
      </w:r>
      <w:r w:rsidRPr="00C74D8C">
        <w:rPr>
          <w:rFonts w:ascii="Malgun Gothic" w:eastAsia="Malgun Gothic" w:hAnsi="Malgun Gothic" w:cs="Arial"/>
          <w:color w:val="2F2F2F"/>
          <w:sz w:val="20"/>
          <w:szCs w:val="20"/>
        </w:rPr>
        <w:t>.</w:t>
      </w:r>
    </w:p>
    <w:p w:rsidR="00052DDB" w:rsidRPr="00C74D8C" w:rsidRDefault="00772A0D" w:rsidP="00772A0D">
      <w:pPr>
        <w:pStyle w:val="NormalWeb"/>
        <w:tabs>
          <w:tab w:val="left" w:pos="-270"/>
        </w:tabs>
        <w:ind w:left="-270" w:hanging="90"/>
        <w:rPr>
          <w:rFonts w:ascii="Malgun Gothic" w:eastAsia="Malgun Gothic" w:hAnsi="Malgun Gothic" w:cs="Arial"/>
          <w:color w:val="2F2F2F"/>
          <w:sz w:val="20"/>
          <w:szCs w:val="20"/>
        </w:rPr>
      </w:pPr>
      <w:r>
        <w:rPr>
          <w:rFonts w:ascii="Malgun Gothic" w:eastAsia="Malgun Gothic" w:hAnsi="Malgun Gothic" w:cs="Arial"/>
          <w:color w:val="2F2F2F"/>
          <w:sz w:val="20"/>
          <w:szCs w:val="20"/>
        </w:rPr>
        <w:t xml:space="preserve"> </w:t>
      </w:r>
      <w:proofErr w:type="gramStart"/>
      <w:r w:rsidR="00052DDB" w:rsidRPr="00C74D8C">
        <w:rPr>
          <w:rFonts w:ascii="Malgun Gothic" w:eastAsia="Malgun Gothic" w:hAnsi="Malgun Gothic" w:cs="Arial"/>
          <w:color w:val="2F2F2F"/>
          <w:sz w:val="20"/>
          <w:szCs w:val="20"/>
        </w:rPr>
        <w:t>Eventually leading to a 3 x week raw meat meals if you can.</w:t>
      </w:r>
      <w:proofErr w:type="gramEnd"/>
      <w:r w:rsidR="00052DDB" w:rsidRPr="00C74D8C">
        <w:rPr>
          <w:rFonts w:ascii="Malgun Gothic" w:eastAsia="Malgun Gothic" w:hAnsi="Malgun Gothic" w:cs="Arial"/>
          <w:color w:val="2F2F2F"/>
          <w:sz w:val="20"/>
          <w:szCs w:val="20"/>
        </w:rPr>
        <w:t xml:space="preserve"> </w:t>
      </w:r>
      <w:proofErr w:type="gramStart"/>
      <w:r w:rsidR="00052DDB" w:rsidRPr="00C74D8C">
        <w:rPr>
          <w:rFonts w:ascii="Malgun Gothic" w:eastAsia="Malgun Gothic" w:hAnsi="Malgun Gothic" w:cs="Arial"/>
          <w:color w:val="2F2F2F"/>
          <w:sz w:val="20"/>
          <w:szCs w:val="20"/>
        </w:rPr>
        <w:t>If not jus</w:t>
      </w:r>
      <w:r>
        <w:rPr>
          <w:rFonts w:ascii="Malgun Gothic" w:eastAsia="Malgun Gothic" w:hAnsi="Malgun Gothic" w:cs="Arial"/>
          <w:color w:val="2F2F2F"/>
          <w:sz w:val="20"/>
          <w:szCs w:val="20"/>
        </w:rPr>
        <w:t xml:space="preserve">t alternate between fruit meals </w:t>
      </w:r>
      <w:r w:rsidR="00052DDB" w:rsidRPr="00C74D8C">
        <w:rPr>
          <w:rFonts w:ascii="Malgun Gothic" w:eastAsia="Malgun Gothic" w:hAnsi="Malgun Gothic" w:cs="Arial"/>
          <w:color w:val="2F2F2F"/>
          <w:sz w:val="20"/>
          <w:szCs w:val="20"/>
        </w:rPr>
        <w:t>and veggie &amp; meat meals.</w:t>
      </w:r>
      <w:proofErr w:type="gramEnd"/>
      <w:r w:rsidR="00052DDB" w:rsidRPr="00C74D8C">
        <w:rPr>
          <w:rFonts w:ascii="Malgun Gothic" w:eastAsia="Malgun Gothic" w:hAnsi="Malgun Gothic" w:cs="Arial"/>
          <w:color w:val="2F2F2F"/>
          <w:sz w:val="20"/>
          <w:szCs w:val="20"/>
        </w:rPr>
        <w:t>   In general, we see dogs do better on 25-30% raw meat, 10% meaty raw bone (</w:t>
      </w:r>
      <w:proofErr w:type="spellStart"/>
      <w:r w:rsidR="00052DDB" w:rsidRPr="00C74D8C">
        <w:rPr>
          <w:rFonts w:ascii="Malgun Gothic" w:eastAsia="Malgun Gothic" w:hAnsi="Malgun Gothic" w:cs="Arial"/>
          <w:color w:val="2F2F2F"/>
          <w:sz w:val="20"/>
          <w:szCs w:val="20"/>
        </w:rPr>
        <w:t>e.g</w:t>
      </w:r>
      <w:proofErr w:type="spellEnd"/>
      <w:r w:rsidR="00052DDB" w:rsidRPr="00C74D8C">
        <w:rPr>
          <w:rFonts w:ascii="Malgun Gothic" w:eastAsia="Malgun Gothic" w:hAnsi="Malgun Gothic" w:cs="Arial"/>
          <w:color w:val="2F2F2F"/>
          <w:sz w:val="20"/>
          <w:szCs w:val="20"/>
        </w:rPr>
        <w:t xml:space="preserve"> lamb shank or chicken necks if a small dog), and the rest Veggies and Fruits. </w:t>
      </w:r>
    </w:p>
    <w:p w:rsidR="00052DDB" w:rsidRPr="00C74D8C" w:rsidRDefault="00052DDB" w:rsidP="00EB17A3">
      <w:pPr>
        <w:pStyle w:val="NormalWeb"/>
        <w:tabs>
          <w:tab w:val="left" w:pos="-270"/>
        </w:tabs>
        <w:spacing w:after="240" w:afterAutospacing="0"/>
        <w:ind w:left="-90" w:hanging="90"/>
        <w:rPr>
          <w:rFonts w:ascii="Malgun Gothic" w:eastAsia="Malgun Gothic" w:hAnsi="Malgun Gothic" w:cs="Arial"/>
          <w:color w:val="2F2F2F"/>
          <w:sz w:val="20"/>
          <w:szCs w:val="20"/>
        </w:rPr>
      </w:pPr>
      <w:r w:rsidRPr="00C74D8C">
        <w:rPr>
          <w:rStyle w:val="Strong"/>
          <w:rFonts w:ascii="Malgun Gothic" w:eastAsia="Malgun Gothic" w:hAnsi="Malgun Gothic"/>
          <w:color w:val="2F2F2F"/>
          <w:sz w:val="20"/>
          <w:szCs w:val="20"/>
        </w:rPr>
        <w:t>Other</w:t>
      </w:r>
      <w:r w:rsidRPr="00C74D8C">
        <w:rPr>
          <w:rFonts w:ascii="Malgun Gothic" w:eastAsia="Malgun Gothic" w:hAnsi="Malgun Gothic" w:cs="Arial"/>
          <w:color w:val="2F2F2F"/>
          <w:sz w:val="20"/>
          <w:szCs w:val="20"/>
        </w:rPr>
        <w:t xml:space="preserve">:  Organic </w:t>
      </w:r>
      <w:proofErr w:type="spellStart"/>
      <w:r w:rsidRPr="00C74D8C">
        <w:rPr>
          <w:rFonts w:ascii="Malgun Gothic" w:eastAsia="Malgun Gothic" w:hAnsi="Malgun Gothic" w:cs="Arial"/>
          <w:color w:val="2F2F2F"/>
          <w:sz w:val="20"/>
          <w:szCs w:val="20"/>
        </w:rPr>
        <w:t>Tumeric</w:t>
      </w:r>
      <w:proofErr w:type="spellEnd"/>
      <w:r w:rsidRPr="00C74D8C">
        <w:rPr>
          <w:rFonts w:ascii="Malgun Gothic" w:eastAsia="Malgun Gothic" w:hAnsi="Malgun Gothic" w:cs="Arial"/>
          <w:color w:val="2F2F2F"/>
          <w:sz w:val="20"/>
          <w:szCs w:val="20"/>
        </w:rPr>
        <w:t xml:space="preserve"> powder, Coconut oil, Dates, Raw Carrots, Dried Fruit (no sultanas or raisins) Nuts, Seeds, Squashes, Spinach, Kale, Lightly Steamed Broccoli etc.</w:t>
      </w:r>
    </w:p>
    <w:p w:rsidR="00052DDB" w:rsidRPr="00C74D8C" w:rsidRDefault="00052DDB" w:rsidP="00EB17A3">
      <w:pPr>
        <w:pStyle w:val="NormalWeb"/>
        <w:tabs>
          <w:tab w:val="left" w:pos="-270"/>
        </w:tabs>
        <w:ind w:left="-90" w:hanging="90"/>
        <w:rPr>
          <w:rFonts w:ascii="Malgun Gothic" w:eastAsia="Malgun Gothic" w:hAnsi="Malgun Gothic" w:cs="Arial"/>
          <w:color w:val="2F2F2F"/>
          <w:sz w:val="20"/>
          <w:szCs w:val="20"/>
        </w:rPr>
      </w:pPr>
      <w:proofErr w:type="spellStart"/>
      <w:r w:rsidRPr="00C74D8C">
        <w:rPr>
          <w:rStyle w:val="Strong"/>
          <w:rFonts w:ascii="Malgun Gothic" w:eastAsia="Malgun Gothic" w:hAnsi="Malgun Gothic"/>
          <w:color w:val="2F2F2F"/>
          <w:sz w:val="20"/>
          <w:szCs w:val="20"/>
        </w:rPr>
        <w:t>Pulverise</w:t>
      </w:r>
      <w:proofErr w:type="spellEnd"/>
      <w:r w:rsidRPr="00C74D8C">
        <w:rPr>
          <w:rStyle w:val="Strong"/>
          <w:rFonts w:ascii="Malgun Gothic" w:eastAsia="Malgun Gothic" w:hAnsi="Malgun Gothic"/>
          <w:color w:val="2F2F2F"/>
          <w:sz w:val="20"/>
          <w:szCs w:val="20"/>
        </w:rPr>
        <w:t xml:space="preserve"> all the veggies for optimal absorption.</w:t>
      </w:r>
    </w:p>
    <w:p w:rsidR="00052DDB" w:rsidRPr="00C74D8C" w:rsidRDefault="00206816" w:rsidP="00EB17A3">
      <w:pPr>
        <w:pStyle w:val="NormalWeb"/>
        <w:tabs>
          <w:tab w:val="left" w:pos="-270"/>
        </w:tabs>
        <w:ind w:left="-90" w:hanging="90"/>
        <w:rPr>
          <w:rFonts w:ascii="Malgun Gothic" w:eastAsia="Malgun Gothic" w:hAnsi="Malgun Gothic" w:cs="Arial"/>
          <w:color w:val="2F2F2F"/>
          <w:sz w:val="20"/>
          <w:szCs w:val="20"/>
        </w:rPr>
      </w:pPr>
      <w:r w:rsidRPr="00C74D8C">
        <w:rPr>
          <w:rFonts w:ascii="Malgun Gothic" w:eastAsia="Malgun Gothic" w:hAnsi="Malgun Gothic" w:cs="Arial"/>
          <w:b/>
          <w:bCs/>
          <w:color w:val="2F2F2F"/>
          <w:sz w:val="20"/>
          <w:szCs w:val="20"/>
        </w:rPr>
        <w:t>AVOID</w:t>
      </w:r>
      <w:r w:rsidR="00052DDB" w:rsidRPr="00C74D8C">
        <w:rPr>
          <w:rFonts w:ascii="Malgun Gothic" w:eastAsia="Malgun Gothic" w:hAnsi="Malgun Gothic" w:cs="Arial"/>
          <w:color w:val="2F2F2F"/>
          <w:sz w:val="20"/>
          <w:szCs w:val="20"/>
        </w:rPr>
        <w:t xml:space="preserve"> acidic type vegetables, no pork, wheat or kibble foods, dried </w:t>
      </w:r>
      <w:proofErr w:type="gramStart"/>
      <w:r w:rsidR="00052DDB" w:rsidRPr="00C74D8C">
        <w:rPr>
          <w:rFonts w:ascii="Malgun Gothic" w:eastAsia="Malgun Gothic" w:hAnsi="Malgun Gothic" w:cs="Arial"/>
          <w:color w:val="2F2F2F"/>
          <w:sz w:val="20"/>
          <w:szCs w:val="20"/>
        </w:rPr>
        <w:t>pigs</w:t>
      </w:r>
      <w:proofErr w:type="gramEnd"/>
      <w:r w:rsidR="00052DDB" w:rsidRPr="00C74D8C">
        <w:rPr>
          <w:rFonts w:ascii="Malgun Gothic" w:eastAsia="Malgun Gothic" w:hAnsi="Malgun Gothic" w:cs="Arial"/>
          <w:color w:val="2F2F2F"/>
          <w:sz w:val="20"/>
          <w:szCs w:val="20"/>
        </w:rPr>
        <w:t xml:space="preserve"> ears etc.</w:t>
      </w:r>
      <w:r w:rsidRPr="00C74D8C">
        <w:rPr>
          <w:rFonts w:ascii="Malgun Gothic" w:eastAsia="Malgun Gothic" w:hAnsi="Malgun Gothic" w:cs="Arial"/>
          <w:b/>
          <w:color w:val="2F2F2F"/>
          <w:sz w:val="20"/>
          <w:szCs w:val="20"/>
        </w:rPr>
        <w:t xml:space="preserve"> </w:t>
      </w:r>
      <w:r w:rsidR="00021969">
        <w:rPr>
          <w:rFonts w:ascii="Malgun Gothic" w:eastAsia="Malgun Gothic" w:hAnsi="Malgun Gothic" w:cs="Arial"/>
          <w:color w:val="2F2F2F"/>
          <w:sz w:val="20"/>
          <w:szCs w:val="20"/>
        </w:rPr>
        <w:t xml:space="preserve">commercially sold </w:t>
      </w:r>
      <w:r w:rsidRPr="00C74D8C">
        <w:rPr>
          <w:rFonts w:ascii="Malgun Gothic" w:eastAsia="Malgun Gothic" w:hAnsi="Malgun Gothic" w:cs="Arial"/>
          <w:color w:val="2F2F2F"/>
          <w:sz w:val="20"/>
          <w:szCs w:val="20"/>
        </w:rPr>
        <w:t>type of dried treats.</w:t>
      </w:r>
    </w:p>
    <w:tbl>
      <w:tblPr>
        <w:tblpPr w:leftFromText="45" w:rightFromText="45" w:vertAnchor="text"/>
        <w:tblW w:w="5000" w:type="pct"/>
        <w:tblCellMar>
          <w:left w:w="0" w:type="dxa"/>
          <w:right w:w="0" w:type="dxa"/>
        </w:tblCellMar>
        <w:tblLook w:val="04A0"/>
      </w:tblPr>
      <w:tblGrid>
        <w:gridCol w:w="9900"/>
      </w:tblGrid>
      <w:tr w:rsidR="00206816" w:rsidRPr="00C74D8C" w:rsidTr="00206816">
        <w:tc>
          <w:tcPr>
            <w:tcW w:w="0" w:type="auto"/>
            <w:tcMar>
              <w:top w:w="0" w:type="dxa"/>
              <w:left w:w="270" w:type="dxa"/>
              <w:bottom w:w="135" w:type="dxa"/>
              <w:right w:w="270" w:type="dxa"/>
            </w:tcMar>
            <w:hideMark/>
          </w:tcPr>
          <w:p w:rsidR="0065361A" w:rsidRPr="00C74D8C" w:rsidRDefault="00206816" w:rsidP="00EB17A3">
            <w:pPr>
              <w:tabs>
                <w:tab w:val="left" w:pos="-270"/>
              </w:tabs>
              <w:spacing w:line="360" w:lineRule="atLeast"/>
              <w:ind w:left="-90" w:hanging="90"/>
              <w:rPr>
                <w:rFonts w:ascii="Malgun Gothic" w:eastAsia="Malgun Gothic" w:hAnsi="Malgun Gothic"/>
                <w:sz w:val="20"/>
                <w:szCs w:val="20"/>
              </w:rPr>
            </w:pPr>
            <w:r w:rsidRPr="00C74D8C">
              <w:rPr>
                <w:rFonts w:ascii="Malgun Gothic" w:eastAsia="Malgun Gothic" w:hAnsi="Malgun Gothic"/>
                <w:b/>
                <w:sz w:val="20"/>
                <w:szCs w:val="20"/>
              </w:rPr>
              <w:t>Homemade Applesauce</w:t>
            </w:r>
            <w:r w:rsidRPr="00C74D8C">
              <w:rPr>
                <w:rFonts w:ascii="Malgun Gothic" w:eastAsia="Malgun Gothic" w:hAnsi="Malgun Gothic"/>
                <w:sz w:val="20"/>
                <w:szCs w:val="20"/>
              </w:rPr>
              <w:t xml:space="preserve"> is one of the most profoundly rejuvenating, revitalizing foods for your liver cells. </w:t>
            </w:r>
            <w:r w:rsidRPr="00C74D8C">
              <w:rPr>
                <w:rFonts w:ascii="Malgun Gothic" w:eastAsia="Malgun Gothic" w:hAnsi="Malgun Gothic"/>
                <w:sz w:val="20"/>
                <w:szCs w:val="20"/>
              </w:rPr>
              <w:br/>
            </w:r>
            <w:r w:rsidRPr="00C74D8C">
              <w:rPr>
                <w:rStyle w:val="Strong"/>
                <w:rFonts w:ascii="Malgun Gothic" w:eastAsia="Malgun Gothic" w:hAnsi="Malgun Gothic"/>
                <w:sz w:val="20"/>
                <w:szCs w:val="20"/>
              </w:rPr>
              <w:t>Apples</w:t>
            </w:r>
            <w:r w:rsidRPr="00C74D8C">
              <w:rPr>
                <w:rFonts w:ascii="Malgun Gothic" w:eastAsia="Malgun Gothic" w:hAnsi="Malgun Gothic"/>
                <w:sz w:val="20"/>
                <w:szCs w:val="20"/>
              </w:rPr>
              <w:t>: Provide living water to support the liver’s hydration capabilities, so it can store the water and then release it back into the bloodstream when dehydration or dirty blood syndrome occurs. The fruit acids in apples help cleanse the liver by dispersing toxic films that build up inside its storage banks. Apples starve out bacteria, yeast, mold, other funguses, and viruses from the intestinal tract and liver. Great for dissolving gallstones.</w:t>
            </w:r>
          </w:p>
          <w:p w:rsidR="0065361A" w:rsidRPr="00C74D8C" w:rsidRDefault="0065361A" w:rsidP="00EB17A3">
            <w:pPr>
              <w:tabs>
                <w:tab w:val="left" w:pos="-270"/>
              </w:tabs>
              <w:spacing w:line="360" w:lineRule="atLeast"/>
              <w:ind w:left="-90" w:hanging="90"/>
              <w:rPr>
                <w:rFonts w:ascii="Malgun Gothic" w:eastAsia="Malgun Gothic" w:hAnsi="Malgun Gothic"/>
                <w:sz w:val="20"/>
                <w:szCs w:val="20"/>
              </w:rPr>
            </w:pPr>
          </w:p>
          <w:p w:rsidR="00206816" w:rsidRPr="00C74D8C" w:rsidRDefault="00206816" w:rsidP="00EB17A3">
            <w:pPr>
              <w:tabs>
                <w:tab w:val="left" w:pos="-270"/>
              </w:tabs>
              <w:spacing w:line="360" w:lineRule="atLeast"/>
              <w:ind w:left="-90" w:hanging="90"/>
              <w:rPr>
                <w:rFonts w:ascii="Malgun Gothic" w:eastAsia="Malgun Gothic" w:hAnsi="Malgun Gothic"/>
                <w:sz w:val="20"/>
                <w:szCs w:val="20"/>
              </w:rPr>
            </w:pPr>
            <w:r w:rsidRPr="00C74D8C">
              <w:rPr>
                <w:rStyle w:val="Strong"/>
                <w:rFonts w:ascii="Malgun Gothic" w:eastAsia="Malgun Gothic" w:hAnsi="Malgun Gothic"/>
                <w:sz w:val="20"/>
                <w:szCs w:val="20"/>
              </w:rPr>
              <w:t>Dates:</w:t>
            </w:r>
            <w:r w:rsidRPr="00C74D8C">
              <w:rPr>
                <w:rFonts w:ascii="Malgun Gothic" w:eastAsia="Malgun Gothic" w:hAnsi="Malgun Gothic"/>
                <w:sz w:val="20"/>
                <w:szCs w:val="20"/>
              </w:rPr>
              <w:t xml:space="preserve">    The intestinal tract builds up mucus due to low hydrochloric acid and bile production, and that can slow down absorption of nutrients into the bloodstream. Dates expel and eliminate mucus, </w:t>
            </w:r>
            <w:r w:rsidRPr="00C74D8C">
              <w:rPr>
                <w:rFonts w:ascii="Malgun Gothic" w:eastAsia="Malgun Gothic" w:hAnsi="Malgun Gothic"/>
                <w:sz w:val="20"/>
                <w:szCs w:val="20"/>
              </w:rPr>
              <w:lastRenderedPageBreak/>
              <w:t>especially that produced by pathogens such as bacteria and fungus, from the colon. The sugars in dates feed the liver; they’re a great source of glucose for recovery and restoration that allows the liver to maximize its over 2,000 chemical functions.</w:t>
            </w:r>
            <w:r w:rsidRPr="00C74D8C">
              <w:rPr>
                <w:rFonts w:ascii="Malgun Gothic" w:eastAsia="Malgun Gothic" w:hAnsi="Malgun Gothic"/>
                <w:sz w:val="20"/>
                <w:szCs w:val="20"/>
              </w:rPr>
              <w:br/>
            </w:r>
            <w:r w:rsidRPr="00C74D8C">
              <w:rPr>
                <w:rFonts w:ascii="Malgun Gothic" w:eastAsia="Malgun Gothic" w:hAnsi="Malgun Gothic"/>
                <w:sz w:val="20"/>
                <w:szCs w:val="20"/>
              </w:rPr>
              <w:br/>
            </w:r>
            <w:r w:rsidRPr="00C74D8C">
              <w:rPr>
                <w:rStyle w:val="Strong"/>
                <w:rFonts w:ascii="Malgun Gothic" w:eastAsia="Malgun Gothic" w:hAnsi="Malgun Gothic"/>
                <w:sz w:val="20"/>
                <w:szCs w:val="20"/>
              </w:rPr>
              <w:t>Celery: </w:t>
            </w:r>
            <w:r w:rsidRPr="00C74D8C">
              <w:rPr>
                <w:rFonts w:ascii="Malgun Gothic" w:eastAsia="Malgun Gothic" w:hAnsi="Malgun Gothic"/>
                <w:sz w:val="20"/>
                <w:szCs w:val="20"/>
              </w:rPr>
              <w:t>Its undiscovered subgroups of sodium that I call cluster salts protect the liver’s cell membranes and inhibit the growth of viruses, bacteria, and fungus. Celery restores the liver’s bile production capability as well as the potency and complicated structure of the bile, which in most people is completely imbalanced. Its cluster salts bind onto free floating poisons and toxins inside the liver and flush them into the bloodstream, remaining bonded so that the troublemakers leave the kidneys or intestinal tract safely. Celery purges the liver while bringing down liver heat to a safe level. It’s the ultimate gallbladder rehabilitator, helping to dissolve gallstones over time, making them small enough either not to cause harm or to be able to pass through the bile duct. Celery’s sodium also expands the bile duct so it’s not restricted, in case a large stone does breach.</w:t>
            </w:r>
            <w:r w:rsidR="00173C58" w:rsidRPr="00C74D8C">
              <w:rPr>
                <w:rFonts w:ascii="Malgun Gothic" w:eastAsia="Malgun Gothic" w:hAnsi="Malgun Gothic"/>
                <w:sz w:val="20"/>
                <w:szCs w:val="20"/>
              </w:rPr>
              <w:br/>
            </w:r>
            <w:r w:rsidRPr="00C74D8C">
              <w:rPr>
                <w:rFonts w:ascii="Malgun Gothic" w:eastAsia="Malgun Gothic" w:hAnsi="Malgun Gothic"/>
                <w:sz w:val="20"/>
                <w:szCs w:val="20"/>
              </w:rPr>
              <w:br/>
            </w:r>
            <w:r w:rsidRPr="00C74D8C">
              <w:rPr>
                <w:rFonts w:ascii="Malgun Gothic" w:eastAsia="Malgun Gothic" w:hAnsi="Malgun Gothic"/>
                <w:sz w:val="20"/>
                <w:szCs w:val="20"/>
              </w:rPr>
              <w:br/>
            </w:r>
            <w:r w:rsidR="00173C58" w:rsidRPr="00C74D8C">
              <w:rPr>
                <w:rStyle w:val="Strong"/>
                <w:rFonts w:ascii="Malgun Gothic" w:eastAsia="Malgun Gothic" w:hAnsi="Malgun Gothic"/>
                <w:sz w:val="20"/>
                <w:szCs w:val="20"/>
              </w:rPr>
              <w:t xml:space="preserve">     </w:t>
            </w:r>
            <w:r w:rsidRPr="00C74D8C">
              <w:rPr>
                <w:rStyle w:val="Strong"/>
                <w:rFonts w:ascii="Malgun Gothic" w:eastAsia="Malgun Gothic" w:hAnsi="Malgun Gothic"/>
                <w:sz w:val="20"/>
                <w:szCs w:val="20"/>
              </w:rPr>
              <w:t>Liver Rescue Applesauce</w:t>
            </w:r>
            <w:r w:rsidRPr="00C74D8C">
              <w:rPr>
                <w:rStyle w:val="Strong"/>
                <w:rFonts w:ascii="Malgun Gothic" w:eastAsia="Malgun Gothic" w:hAnsi="Malgun Gothic"/>
                <w:sz w:val="20"/>
                <w:szCs w:val="20"/>
              </w:rPr>
              <w:br/>
            </w:r>
          </w:p>
          <w:tbl>
            <w:tblPr>
              <w:tblpPr w:leftFromText="180" w:rightFromText="180" w:horzAnchor="margin" w:tblpY="-300"/>
              <w:tblOverlap w:val="never"/>
              <w:tblW w:w="5000" w:type="pct"/>
              <w:tblCellMar>
                <w:left w:w="0" w:type="dxa"/>
                <w:right w:w="0" w:type="dxa"/>
              </w:tblCellMar>
              <w:tblLook w:val="04A0"/>
            </w:tblPr>
            <w:tblGrid>
              <w:gridCol w:w="9360"/>
            </w:tblGrid>
            <w:tr w:rsidR="00206816" w:rsidRPr="00C74D8C" w:rsidTr="00206816">
              <w:tc>
                <w:tcPr>
                  <w:tcW w:w="0" w:type="auto"/>
                  <w:tcMar>
                    <w:top w:w="135" w:type="dxa"/>
                    <w:left w:w="135" w:type="dxa"/>
                    <w:bottom w:w="135" w:type="dxa"/>
                    <w:right w:w="135" w:type="dxa"/>
                  </w:tcMar>
                  <w:hideMark/>
                </w:tcPr>
                <w:p w:rsidR="00206816" w:rsidRPr="00C74D8C" w:rsidRDefault="00206816" w:rsidP="00EB17A3">
                  <w:pPr>
                    <w:tabs>
                      <w:tab w:val="left" w:pos="-270"/>
                    </w:tabs>
                    <w:ind w:left="-90" w:hanging="90"/>
                    <w:rPr>
                      <w:rFonts w:ascii="Malgun Gothic" w:eastAsia="Malgun Gothic" w:hAnsi="Malgun Gothic"/>
                      <w:sz w:val="20"/>
                      <w:szCs w:val="20"/>
                    </w:rPr>
                  </w:pPr>
                </w:p>
              </w:tc>
            </w:tr>
          </w:tbl>
          <w:tbl>
            <w:tblPr>
              <w:tblpPr w:leftFromText="45" w:rightFromText="45" w:vertAnchor="text" w:horzAnchor="margin" w:tblpY="-334"/>
              <w:tblOverlap w:val="never"/>
              <w:tblW w:w="5000" w:type="pct"/>
              <w:tblCellMar>
                <w:left w:w="0" w:type="dxa"/>
                <w:right w:w="0" w:type="dxa"/>
              </w:tblCellMar>
              <w:tblLook w:val="04A0"/>
            </w:tblPr>
            <w:tblGrid>
              <w:gridCol w:w="9360"/>
            </w:tblGrid>
            <w:tr w:rsidR="00173C58" w:rsidRPr="00C74D8C" w:rsidTr="00173C58">
              <w:tc>
                <w:tcPr>
                  <w:tcW w:w="0" w:type="auto"/>
                  <w:tcMar>
                    <w:top w:w="0" w:type="dxa"/>
                    <w:left w:w="270" w:type="dxa"/>
                    <w:bottom w:w="135" w:type="dxa"/>
                    <w:right w:w="270" w:type="dxa"/>
                  </w:tcMar>
                  <w:hideMark/>
                </w:tcPr>
                <w:p w:rsidR="00173C58" w:rsidRDefault="00173C58" w:rsidP="00EB17A3">
                  <w:pPr>
                    <w:tabs>
                      <w:tab w:val="left" w:pos="-270"/>
                    </w:tabs>
                    <w:spacing w:line="360" w:lineRule="atLeast"/>
                    <w:ind w:left="-90" w:hanging="90"/>
                    <w:rPr>
                      <w:rFonts w:ascii="Malgun Gothic" w:eastAsia="Malgun Gothic" w:hAnsi="Malgun Gothic"/>
                      <w:sz w:val="20"/>
                      <w:szCs w:val="20"/>
                    </w:rPr>
                  </w:pPr>
                  <w:r w:rsidRPr="00C74D8C">
                    <w:rPr>
                      <w:rStyle w:val="Emphasis"/>
                      <w:rFonts w:ascii="Malgun Gothic" w:eastAsia="Malgun Gothic" w:hAnsi="Malgun Gothic"/>
                      <w:sz w:val="20"/>
                      <w:szCs w:val="20"/>
                    </w:rPr>
                    <w:t>Ingredients:</w:t>
                  </w:r>
                  <w:r w:rsidRPr="00C74D8C">
                    <w:rPr>
                      <w:rFonts w:ascii="Malgun Gothic" w:eastAsia="Malgun Gothic" w:hAnsi="Malgun Gothic"/>
                      <w:sz w:val="20"/>
                      <w:szCs w:val="20"/>
                    </w:rPr>
                    <w:br/>
                    <w:t>1 to 2 red apples, diced</w:t>
                  </w:r>
                  <w:r w:rsidRPr="00C74D8C">
                    <w:rPr>
                      <w:rFonts w:ascii="Malgun Gothic" w:eastAsia="Malgun Gothic" w:hAnsi="Malgun Gothic"/>
                      <w:sz w:val="20"/>
                      <w:szCs w:val="20"/>
                    </w:rPr>
                    <w:br/>
                    <w:t xml:space="preserve">1  </w:t>
                  </w:r>
                  <w:proofErr w:type="spellStart"/>
                  <w:r w:rsidRPr="00C74D8C">
                    <w:rPr>
                      <w:rFonts w:ascii="Malgun Gothic" w:eastAsia="Malgun Gothic" w:hAnsi="Malgun Gothic"/>
                      <w:sz w:val="20"/>
                      <w:szCs w:val="20"/>
                    </w:rPr>
                    <w:t>Medjool</w:t>
                  </w:r>
                  <w:proofErr w:type="spellEnd"/>
                  <w:r w:rsidRPr="00C74D8C">
                    <w:rPr>
                      <w:rFonts w:ascii="Malgun Gothic" w:eastAsia="Malgun Gothic" w:hAnsi="Malgun Gothic"/>
                      <w:sz w:val="20"/>
                      <w:szCs w:val="20"/>
                    </w:rPr>
                    <w:t xml:space="preserve"> dates, pitted (optional)</w:t>
                  </w:r>
                  <w:r w:rsidRPr="00C74D8C">
                    <w:rPr>
                      <w:rFonts w:ascii="Malgun Gothic" w:eastAsia="Malgun Gothic" w:hAnsi="Malgun Gothic"/>
                      <w:sz w:val="20"/>
                      <w:szCs w:val="20"/>
                    </w:rPr>
                    <w:br/>
                    <w:t>1 stalk celery, chopped (optional)</w:t>
                  </w:r>
                  <w:r w:rsidRPr="00C74D8C">
                    <w:rPr>
                      <w:rFonts w:ascii="Malgun Gothic" w:eastAsia="Malgun Gothic" w:hAnsi="Malgun Gothic"/>
                      <w:sz w:val="20"/>
                      <w:szCs w:val="20"/>
                    </w:rPr>
                    <w:br/>
                    <w:t>¼ teaspoon cinnamon (optional)</w:t>
                  </w:r>
                </w:p>
                <w:p w:rsidR="00021969" w:rsidRDefault="00021969" w:rsidP="00EB17A3">
                  <w:pPr>
                    <w:tabs>
                      <w:tab w:val="left" w:pos="-270"/>
                    </w:tabs>
                    <w:spacing w:line="360" w:lineRule="atLeast"/>
                    <w:ind w:left="-90" w:hanging="90"/>
                    <w:rPr>
                      <w:rFonts w:ascii="Malgun Gothic" w:eastAsia="Malgun Gothic" w:hAnsi="Malgun Gothic"/>
                      <w:sz w:val="20"/>
                      <w:szCs w:val="20"/>
                    </w:rPr>
                  </w:pPr>
                </w:p>
                <w:p w:rsidR="00021969" w:rsidRDefault="00021969" w:rsidP="00EB17A3">
                  <w:pPr>
                    <w:tabs>
                      <w:tab w:val="left" w:pos="-270"/>
                    </w:tabs>
                    <w:spacing w:line="360" w:lineRule="atLeast"/>
                    <w:ind w:left="-90" w:hanging="90"/>
                    <w:rPr>
                      <w:rFonts w:ascii="Malgun Gothic" w:eastAsia="Malgun Gothic" w:hAnsi="Malgun Gothic"/>
                      <w:sz w:val="20"/>
                      <w:szCs w:val="20"/>
                    </w:rPr>
                  </w:pPr>
                </w:p>
                <w:p w:rsidR="00021969" w:rsidRDefault="00021969" w:rsidP="00EB17A3">
                  <w:pPr>
                    <w:tabs>
                      <w:tab w:val="left" w:pos="-270"/>
                    </w:tabs>
                    <w:spacing w:line="360" w:lineRule="atLeast"/>
                    <w:ind w:left="-90" w:hanging="90"/>
                    <w:rPr>
                      <w:rFonts w:ascii="Malgun Gothic" w:eastAsia="Malgun Gothic" w:hAnsi="Malgun Gothic"/>
                      <w:sz w:val="20"/>
                      <w:szCs w:val="20"/>
                    </w:rPr>
                  </w:pPr>
                </w:p>
                <w:p w:rsidR="00021969" w:rsidRPr="00C74D8C" w:rsidRDefault="00021969" w:rsidP="00EB17A3">
                  <w:pPr>
                    <w:tabs>
                      <w:tab w:val="left" w:pos="-270"/>
                    </w:tabs>
                    <w:spacing w:line="360" w:lineRule="atLeast"/>
                    <w:ind w:left="-90" w:hanging="90"/>
                    <w:rPr>
                      <w:rFonts w:ascii="Malgun Gothic" w:eastAsia="Malgun Gothic" w:hAnsi="Malgun Gothic"/>
                      <w:sz w:val="20"/>
                      <w:szCs w:val="20"/>
                    </w:rPr>
                  </w:pPr>
                </w:p>
              </w:tc>
            </w:tr>
          </w:tbl>
          <w:p w:rsidR="00206816" w:rsidRPr="00C74D8C" w:rsidRDefault="00206816" w:rsidP="00772A0D">
            <w:pPr>
              <w:tabs>
                <w:tab w:val="left" w:pos="-270"/>
              </w:tabs>
              <w:rPr>
                <w:rFonts w:ascii="Malgun Gothic" w:eastAsia="Malgun Gothic" w:hAnsi="Malgun Gothic"/>
                <w:sz w:val="20"/>
                <w:szCs w:val="20"/>
              </w:rPr>
            </w:pPr>
          </w:p>
          <w:tbl>
            <w:tblPr>
              <w:tblW w:w="5000" w:type="pct"/>
              <w:tblCellMar>
                <w:left w:w="0" w:type="dxa"/>
                <w:right w:w="0" w:type="dxa"/>
              </w:tblCellMar>
              <w:tblLook w:val="04A0"/>
            </w:tblPr>
            <w:tblGrid>
              <w:gridCol w:w="9360"/>
            </w:tblGrid>
            <w:tr w:rsidR="00206816" w:rsidRPr="00C74D8C" w:rsidTr="00206816">
              <w:tc>
                <w:tcPr>
                  <w:tcW w:w="0" w:type="auto"/>
                  <w:tcMar>
                    <w:top w:w="135" w:type="dxa"/>
                    <w:left w:w="0" w:type="dxa"/>
                    <w:bottom w:w="0" w:type="dxa"/>
                    <w:right w:w="0" w:type="dxa"/>
                  </w:tcMar>
                  <w:hideMark/>
                </w:tcPr>
                <w:p w:rsidR="00206816" w:rsidRPr="00C74D8C" w:rsidRDefault="00206816" w:rsidP="00EB17A3">
                  <w:pPr>
                    <w:framePr w:hSpace="45" w:wrap="around" w:vAnchor="text" w:hAnchor="text"/>
                    <w:tabs>
                      <w:tab w:val="left" w:pos="-270"/>
                    </w:tabs>
                    <w:ind w:left="-90" w:hanging="90"/>
                    <w:rPr>
                      <w:rFonts w:ascii="Malgun Gothic" w:eastAsia="Malgun Gothic" w:hAnsi="Malgun Gothic"/>
                      <w:sz w:val="20"/>
                      <w:szCs w:val="20"/>
                    </w:rPr>
                  </w:pPr>
                </w:p>
              </w:tc>
            </w:tr>
          </w:tbl>
          <w:p w:rsidR="00206816" w:rsidRPr="00C74D8C" w:rsidRDefault="00206816" w:rsidP="00EB17A3">
            <w:pPr>
              <w:tabs>
                <w:tab w:val="left" w:pos="-270"/>
              </w:tabs>
              <w:spacing w:line="360" w:lineRule="atLeast"/>
              <w:ind w:left="-90" w:hanging="90"/>
              <w:rPr>
                <w:rFonts w:ascii="Malgun Gothic" w:eastAsia="Malgun Gothic" w:hAnsi="Malgun Gothic"/>
                <w:sz w:val="20"/>
                <w:szCs w:val="20"/>
              </w:rPr>
            </w:pPr>
          </w:p>
        </w:tc>
      </w:tr>
    </w:tbl>
    <w:p w:rsidR="00161576" w:rsidRPr="00C74D8C" w:rsidRDefault="00372805" w:rsidP="00772A0D">
      <w:pPr>
        <w:pStyle w:val="NormalWeb"/>
        <w:tabs>
          <w:tab w:val="left" w:pos="-270"/>
        </w:tabs>
        <w:spacing w:line="276" w:lineRule="auto"/>
        <w:rPr>
          <w:rFonts w:ascii="Malgun Gothic" w:eastAsia="Malgun Gothic" w:hAnsi="Malgun Gothic" w:cs="Arial"/>
          <w:bCs/>
          <w:color w:val="595959"/>
          <w:sz w:val="20"/>
          <w:szCs w:val="20"/>
        </w:rPr>
      </w:pPr>
      <w:r w:rsidRPr="00C74D8C">
        <w:rPr>
          <w:rFonts w:ascii="Malgun Gothic" w:eastAsia="Malgun Gothic" w:hAnsi="Malgun Gothic" w:cs="Arial"/>
          <w:color w:val="595959"/>
          <w:sz w:val="20"/>
          <w:szCs w:val="20"/>
        </w:rPr>
        <w:lastRenderedPageBreak/>
        <w:t xml:space="preserve">Allergy reactions </w:t>
      </w:r>
      <w:proofErr w:type="gramStart"/>
      <w:r w:rsidRPr="00C74D8C">
        <w:rPr>
          <w:rFonts w:ascii="Malgun Gothic" w:eastAsia="Malgun Gothic" w:hAnsi="Malgun Gothic" w:cs="Arial"/>
          <w:color w:val="595959"/>
          <w:sz w:val="20"/>
          <w:szCs w:val="20"/>
        </w:rPr>
        <w:t>The</w:t>
      </w:r>
      <w:proofErr w:type="gramEnd"/>
      <w:r w:rsidRPr="00C74D8C">
        <w:rPr>
          <w:rFonts w:ascii="Malgun Gothic" w:eastAsia="Malgun Gothic" w:hAnsi="Malgun Gothic" w:cs="Arial"/>
          <w:color w:val="595959"/>
          <w:sz w:val="20"/>
          <w:szCs w:val="20"/>
        </w:rPr>
        <w:t xml:space="preserve"> skin is the body's largest organ and is used as a backup system for </w:t>
      </w:r>
      <w:r w:rsidRPr="00C74D8C">
        <w:rPr>
          <w:rFonts w:ascii="Malgun Gothic" w:eastAsia="Malgun Gothic" w:hAnsi="Malgun Gothic" w:cs="Arial"/>
          <w:color w:val="595959"/>
          <w:sz w:val="20"/>
          <w:szCs w:val="20"/>
          <w:u w:val="thick"/>
        </w:rPr>
        <w:t>eliminating toxins.</w:t>
      </w:r>
      <w:r w:rsidR="00FE6B8B" w:rsidRPr="00C74D8C">
        <w:rPr>
          <w:rFonts w:ascii="Malgun Gothic" w:eastAsia="Malgun Gothic" w:hAnsi="Malgun Gothic" w:cs="Arial"/>
          <w:color w:val="595959"/>
          <w:sz w:val="20"/>
          <w:szCs w:val="20"/>
        </w:rPr>
        <w:t xml:space="preserve">  </w:t>
      </w:r>
      <w:r w:rsidR="00024FDB" w:rsidRPr="00C74D8C">
        <w:rPr>
          <w:rFonts w:ascii="Malgun Gothic" w:eastAsia="Malgun Gothic" w:hAnsi="Malgun Gothic" w:cs="Arial"/>
          <w:color w:val="595959"/>
          <w:sz w:val="20"/>
          <w:szCs w:val="20"/>
        </w:rPr>
        <w:br/>
      </w:r>
      <w:r w:rsidR="00024FDB"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lastRenderedPageBreak/>
        <w:t xml:space="preserve">So we can see itchy ski, red skin and even breaking in little sores on the skin. The endocrine glands have to take over some of the cleansing process, especially the thyroid if the liver and kidney function is compromised and as a result the skin becomes the alternative way to get the daily toxins out until the liver and kidneys start to function well. Itching and other skin issues will only stop when the natural channels of elimination (liver, kidneys and intestinal tract) function normally through a real food diet </w:t>
      </w:r>
      <w:r w:rsidR="00AB65CF" w:rsidRPr="00C74D8C">
        <w:rPr>
          <w:rFonts w:ascii="Malgun Gothic" w:eastAsia="Malgun Gothic" w:hAnsi="Malgun Gothic" w:cs="Arial"/>
          <w:color w:val="595959"/>
          <w:sz w:val="20"/>
          <w:szCs w:val="20"/>
        </w:rPr>
        <w:t>and good whole food supplements.</w:t>
      </w:r>
    </w:p>
    <w:p w:rsidR="00161576" w:rsidRPr="00C74D8C" w:rsidRDefault="00372805" w:rsidP="00EB17A3">
      <w:pPr>
        <w:pStyle w:val="NormalWeb"/>
        <w:tabs>
          <w:tab w:val="left" w:pos="-270"/>
        </w:tabs>
        <w:spacing w:line="276" w:lineRule="auto"/>
        <w:ind w:left="-90"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t xml:space="preserve">So what about the </w:t>
      </w:r>
      <w:smartTag w:uri="urn:schemas-microsoft-com:office:smarttags" w:element="stockticker">
        <w:r w:rsidRPr="00C74D8C">
          <w:rPr>
            <w:rFonts w:ascii="Malgun Gothic" w:eastAsia="Malgun Gothic" w:hAnsi="Malgun Gothic" w:cs="Arial"/>
            <w:bCs/>
            <w:color w:val="595959"/>
            <w:sz w:val="20"/>
            <w:szCs w:val="20"/>
          </w:rPr>
          <w:t>FOOD</w:t>
        </w:r>
      </w:smartTag>
      <w:r w:rsidR="00FE6B8B" w:rsidRPr="00C74D8C">
        <w:rPr>
          <w:rFonts w:ascii="Malgun Gothic" w:eastAsia="Malgun Gothic" w:hAnsi="Malgun Gothic" w:cs="Arial"/>
          <w:bCs/>
          <w:color w:val="595959"/>
          <w:sz w:val="20"/>
          <w:szCs w:val="20"/>
        </w:rPr>
        <w:t xml:space="preserve"> we feed our pets:</w:t>
      </w:r>
    </w:p>
    <w:p w:rsidR="00161576" w:rsidRPr="00C74D8C" w:rsidRDefault="00372805" w:rsidP="00EB17A3">
      <w:pPr>
        <w:pStyle w:val="NormalWeb"/>
        <w:tabs>
          <w:tab w:val="left" w:pos="-270"/>
        </w:tabs>
        <w:spacing w:line="276" w:lineRule="auto"/>
        <w:ind w:left="-90"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The so called balanced canned and dried foods made to feed dogs today and touted by pet food companies and health professionals as being healthy is the </w:t>
      </w:r>
      <w:r w:rsidRPr="00C74D8C">
        <w:rPr>
          <w:rFonts w:ascii="Malgun Gothic" w:eastAsia="Malgun Gothic" w:hAnsi="Malgun Gothic" w:cs="Arial"/>
          <w:color w:val="595959"/>
          <w:sz w:val="20"/>
          <w:szCs w:val="20"/>
          <w:u w:val="single"/>
        </w:rPr>
        <w:t>main cause </w:t>
      </w:r>
      <w:r w:rsidRPr="00C74D8C">
        <w:rPr>
          <w:rFonts w:ascii="Malgun Gothic" w:eastAsia="Malgun Gothic" w:hAnsi="Malgun Gothic" w:cs="Arial"/>
          <w:color w:val="595959"/>
          <w:sz w:val="20"/>
          <w:szCs w:val="20"/>
        </w:rPr>
        <w:t xml:space="preserve">for bladder, liver and skin ailments facing our pet population today.  The nutrients in these foods don't even come close from a chemical point of view to what the complex </w:t>
      </w:r>
      <w:proofErr w:type="gramStart"/>
      <w:r w:rsidRPr="00C74D8C">
        <w:rPr>
          <w:rFonts w:ascii="Malgun Gothic" w:eastAsia="Malgun Gothic" w:hAnsi="Malgun Gothic" w:cs="Arial"/>
          <w:color w:val="595959"/>
          <w:sz w:val="20"/>
          <w:szCs w:val="20"/>
        </w:rPr>
        <w:t>configuration of nutrients in real foods are</w:t>
      </w:r>
      <w:proofErr w:type="gramEnd"/>
      <w:r w:rsidRPr="00C74D8C">
        <w:rPr>
          <w:rFonts w:ascii="Malgun Gothic" w:eastAsia="Malgun Gothic" w:hAnsi="Malgun Gothic" w:cs="Arial"/>
          <w:color w:val="595959"/>
          <w:sz w:val="20"/>
          <w:szCs w:val="20"/>
        </w:rPr>
        <w:t xml:space="preserve">.  </w:t>
      </w:r>
    </w:p>
    <w:p w:rsidR="00161576" w:rsidRPr="00C74D8C" w:rsidRDefault="00372805" w:rsidP="00EB17A3">
      <w:pPr>
        <w:pStyle w:val="NormalWeb"/>
        <w:tabs>
          <w:tab w:val="left" w:pos="-270"/>
        </w:tabs>
        <w:spacing w:line="276" w:lineRule="auto"/>
        <w:ind w:left="-90" w:hanging="90"/>
        <w:rPr>
          <w:rFonts w:ascii="Malgun Gothic" w:eastAsia="Malgun Gothic" w:hAnsi="Malgun Gothic" w:cs="Arial"/>
          <w:b/>
          <w:bCs/>
          <w:color w:val="595959"/>
          <w:sz w:val="20"/>
          <w:szCs w:val="20"/>
        </w:rPr>
      </w:pPr>
      <w:r w:rsidRPr="00C74D8C">
        <w:rPr>
          <w:rFonts w:ascii="Malgun Gothic" w:eastAsia="Malgun Gothic" w:hAnsi="Malgun Gothic" w:cs="Arial"/>
          <w:color w:val="595959"/>
          <w:sz w:val="20"/>
          <w:szCs w:val="20"/>
        </w:rPr>
        <w:t xml:space="preserve">So is it any wonder that our </w:t>
      </w:r>
      <w:proofErr w:type="gramStart"/>
      <w:r w:rsidRPr="00C74D8C">
        <w:rPr>
          <w:rFonts w:ascii="Malgun Gothic" w:eastAsia="Malgun Gothic" w:hAnsi="Malgun Gothic" w:cs="Arial"/>
          <w:color w:val="595959"/>
          <w:sz w:val="20"/>
          <w:szCs w:val="20"/>
        </w:rPr>
        <w:t>dogs</w:t>
      </w:r>
      <w:proofErr w:type="gramEnd"/>
      <w:r w:rsidRPr="00C74D8C">
        <w:rPr>
          <w:rFonts w:ascii="Malgun Gothic" w:eastAsia="Malgun Gothic" w:hAnsi="Malgun Gothic" w:cs="Arial"/>
          <w:b/>
          <w:bCs/>
          <w:color w:val="595959"/>
          <w:sz w:val="20"/>
          <w:szCs w:val="20"/>
        </w:rPr>
        <w:t> </w:t>
      </w:r>
      <w:r w:rsidRPr="00C74D8C">
        <w:rPr>
          <w:rFonts w:ascii="Malgun Gothic" w:eastAsia="Malgun Gothic" w:hAnsi="Malgun Gothic" w:cs="Arial"/>
          <w:color w:val="595959"/>
          <w:sz w:val="20"/>
          <w:szCs w:val="20"/>
        </w:rPr>
        <w:t>livers and kidneys are failing in epidemic numbers today?  But if your dog is on a raw or cooked meat veg diet</w:t>
      </w:r>
      <w:r w:rsidRPr="00C74D8C">
        <w:rPr>
          <w:rFonts w:ascii="Malgun Gothic" w:eastAsia="Malgun Gothic" w:hAnsi="Malgun Gothic" w:cs="Arial"/>
          <w:b/>
          <w:bCs/>
          <w:color w:val="595959"/>
          <w:sz w:val="20"/>
          <w:szCs w:val="20"/>
        </w:rPr>
        <w:t xml:space="preserve"> they may be eating too much animal protein. </w:t>
      </w:r>
    </w:p>
    <w:p w:rsidR="00161576" w:rsidRPr="00C74D8C" w:rsidRDefault="00372805" w:rsidP="00EB17A3">
      <w:pPr>
        <w:pStyle w:val="NormalWeb"/>
        <w:tabs>
          <w:tab w:val="left" w:pos="-270"/>
        </w:tabs>
        <w:spacing w:line="276" w:lineRule="auto"/>
        <w:ind w:left="-90" w:hanging="90"/>
        <w:rPr>
          <w:rFonts w:ascii="Malgun Gothic" w:eastAsia="Malgun Gothic" w:hAnsi="Malgun Gothic" w:cs="Arial"/>
          <w:b/>
          <w:bCs/>
          <w:color w:val="595959"/>
          <w:sz w:val="20"/>
          <w:szCs w:val="20"/>
        </w:rPr>
      </w:pPr>
      <w:proofErr w:type="gramStart"/>
      <w:r w:rsidRPr="00C74D8C">
        <w:rPr>
          <w:rFonts w:ascii="Malgun Gothic" w:eastAsia="Malgun Gothic" w:hAnsi="Malgun Gothic" w:cs="Arial"/>
          <w:b/>
          <w:bCs/>
          <w:color w:val="595959"/>
          <w:sz w:val="20"/>
          <w:szCs w:val="20"/>
        </w:rPr>
        <w:t>A lot of acidic in red meat as well.</w:t>
      </w:r>
      <w:proofErr w:type="gramEnd"/>
      <w:r w:rsidRPr="00C74D8C">
        <w:rPr>
          <w:rFonts w:ascii="Malgun Gothic" w:eastAsia="Malgun Gothic" w:hAnsi="Malgun Gothic" w:cs="Arial"/>
          <w:b/>
          <w:bCs/>
          <w:color w:val="595959"/>
          <w:sz w:val="20"/>
          <w:szCs w:val="20"/>
        </w:rPr>
        <w:t xml:space="preserve">  </w:t>
      </w:r>
    </w:p>
    <w:p w:rsidR="00161576" w:rsidRPr="00C74D8C" w:rsidRDefault="00372805" w:rsidP="00EB17A3">
      <w:pPr>
        <w:pStyle w:val="NormalWeb"/>
        <w:tabs>
          <w:tab w:val="left" w:pos="-270"/>
        </w:tabs>
        <w:spacing w:line="276" w:lineRule="auto"/>
        <w:ind w:left="-90" w:hanging="90"/>
        <w:rPr>
          <w:rFonts w:ascii="Malgun Gothic" w:eastAsia="Malgun Gothic" w:hAnsi="Malgun Gothic" w:cs="Arial"/>
          <w:b/>
          <w:bCs/>
          <w:color w:val="595959"/>
          <w:sz w:val="20"/>
          <w:szCs w:val="20"/>
        </w:rPr>
      </w:pPr>
      <w:r w:rsidRPr="00C74D8C">
        <w:rPr>
          <w:rFonts w:ascii="Malgun Gothic" w:eastAsia="Malgun Gothic" w:hAnsi="Malgun Gothic" w:cs="Arial"/>
          <w:b/>
          <w:bCs/>
          <w:color w:val="595959"/>
          <w:sz w:val="20"/>
          <w:szCs w:val="20"/>
        </w:rPr>
        <w:t xml:space="preserve">Canines and humans need to be on the alkaline pH system, compared to felines who thrive well on a more acidic </w:t>
      </w:r>
      <w:proofErr w:type="gramStart"/>
      <w:r w:rsidRPr="00C74D8C">
        <w:rPr>
          <w:rFonts w:ascii="Malgun Gothic" w:eastAsia="Malgun Gothic" w:hAnsi="Malgun Gothic" w:cs="Arial"/>
          <w:b/>
          <w:bCs/>
          <w:color w:val="595959"/>
          <w:sz w:val="20"/>
          <w:szCs w:val="20"/>
        </w:rPr>
        <w:t>system,</w:t>
      </w:r>
      <w:proofErr w:type="gramEnd"/>
      <w:r w:rsidRPr="00C74D8C">
        <w:rPr>
          <w:rFonts w:ascii="Malgun Gothic" w:eastAsia="Malgun Gothic" w:hAnsi="Malgun Gothic" w:cs="Arial"/>
          <w:b/>
          <w:bCs/>
          <w:color w:val="595959"/>
          <w:sz w:val="20"/>
          <w:szCs w:val="20"/>
        </w:rPr>
        <w:t xml:space="preserve"> this is why they are meant to eat mostly all meat.</w:t>
      </w:r>
    </w:p>
    <w:p w:rsidR="00021969" w:rsidRDefault="00372805" w:rsidP="00EB17A3">
      <w:pPr>
        <w:pStyle w:val="NormalWeb"/>
        <w:tabs>
          <w:tab w:val="left" w:pos="-270"/>
        </w:tabs>
        <w:spacing w:line="276" w:lineRule="auto"/>
        <w:ind w:left="-90" w:hanging="90"/>
        <w:rPr>
          <w:rFonts w:ascii="Malgun Gothic" w:eastAsia="Malgun Gothic" w:hAnsi="Malgun Gothic" w:cs="Arial"/>
          <w:b/>
          <w:bCs/>
          <w:color w:val="595959"/>
          <w:sz w:val="20"/>
          <w:szCs w:val="20"/>
        </w:rPr>
      </w:pPr>
      <w:r w:rsidRPr="00C74D8C">
        <w:rPr>
          <w:rFonts w:ascii="Malgun Gothic" w:eastAsia="Malgun Gothic" w:hAnsi="Malgun Gothic" w:cs="Arial"/>
          <w:color w:val="595959"/>
          <w:sz w:val="20"/>
          <w:szCs w:val="20"/>
        </w:rPr>
        <w:t xml:space="preserve">By changing your </w:t>
      </w:r>
      <w:proofErr w:type="gramStart"/>
      <w:r w:rsidRPr="00C74D8C">
        <w:rPr>
          <w:rFonts w:ascii="Malgun Gothic" w:eastAsia="Malgun Gothic" w:hAnsi="Malgun Gothic" w:cs="Arial"/>
          <w:color w:val="595959"/>
          <w:sz w:val="20"/>
          <w:szCs w:val="20"/>
        </w:rPr>
        <w:t>dogs</w:t>
      </w:r>
      <w:proofErr w:type="gramEnd"/>
      <w:r w:rsidRPr="00C74D8C">
        <w:rPr>
          <w:rFonts w:ascii="Malgun Gothic" w:eastAsia="Malgun Gothic" w:hAnsi="Malgun Gothic" w:cs="Arial"/>
          <w:color w:val="595959"/>
          <w:sz w:val="20"/>
          <w:szCs w:val="20"/>
        </w:rPr>
        <w:t xml:space="preserve"> diet to an easily digested real food diet and by giving him real food supplements to support the digestive tract and liver, you are addressing the causes of digestive, kidney, bladder and liver stress.</w:t>
      </w:r>
      <w:r w:rsidRPr="00C74D8C">
        <w:rPr>
          <w:rFonts w:ascii="Malgun Gothic" w:eastAsia="Malgun Gothic" w:hAnsi="Malgun Gothic" w:cs="Arial"/>
          <w:b/>
          <w:bCs/>
          <w:color w:val="595959"/>
          <w:sz w:val="20"/>
          <w:szCs w:val="20"/>
        </w:rPr>
        <w:t xml:space="preserve">  </w:t>
      </w:r>
    </w:p>
    <w:p w:rsidR="00024FDB" w:rsidRPr="00021969" w:rsidRDefault="00161576" w:rsidP="00021969">
      <w:pPr>
        <w:pStyle w:val="NormalWeb"/>
        <w:tabs>
          <w:tab w:val="left" w:pos="-270"/>
        </w:tabs>
        <w:spacing w:line="276" w:lineRule="auto"/>
        <w:ind w:left="-90" w:hanging="90"/>
        <w:rPr>
          <w:rFonts w:ascii="Malgun Gothic" w:eastAsia="Malgun Gothic" w:hAnsi="Malgun Gothic" w:cs="Arial"/>
          <w:color w:val="2F2F2F"/>
          <w:sz w:val="20"/>
          <w:szCs w:val="20"/>
        </w:rPr>
      </w:pPr>
      <w:r w:rsidRPr="00C74D8C">
        <w:rPr>
          <w:rFonts w:ascii="Malgun Gothic" w:eastAsia="Malgun Gothic" w:hAnsi="Malgun Gothic" w:cs="Arial"/>
          <w:b/>
          <w:bCs/>
          <w:color w:val="595959"/>
          <w:sz w:val="20"/>
          <w:szCs w:val="20"/>
        </w:rPr>
        <w:br/>
      </w:r>
      <w:r w:rsidRPr="00C74D8C">
        <w:rPr>
          <w:rFonts w:ascii="Malgun Gothic" w:eastAsia="Malgun Gothic" w:hAnsi="Malgun Gothic" w:cs="Arial"/>
          <w:b/>
          <w:bCs/>
          <w:color w:val="595959"/>
          <w:sz w:val="20"/>
          <w:szCs w:val="20"/>
        </w:rPr>
        <w:br/>
      </w:r>
      <w:r w:rsidR="00372805" w:rsidRPr="00C74D8C">
        <w:rPr>
          <w:rFonts w:ascii="Malgun Gothic" w:eastAsia="Malgun Gothic" w:hAnsi="Malgun Gothic" w:cs="Arial"/>
          <w:b/>
          <w:bCs/>
          <w:color w:val="595959"/>
          <w:sz w:val="20"/>
          <w:szCs w:val="20"/>
        </w:rPr>
        <w:t xml:space="preserve">Dogs need a real food diet. This is what his body is designed to thrive on.  But it also must be the RIGHT foods and include raw veggies and raw fruits. 100% real food home made diet of simple ingredients like meat/fish, raw vegetables, raw fruits, raw nut butters, etc in proper ratios for liver healing and a lifetime of health. </w:t>
      </w:r>
      <w:r w:rsidRPr="00C74D8C">
        <w:rPr>
          <w:rFonts w:ascii="Malgun Gothic" w:eastAsia="Malgun Gothic" w:hAnsi="Malgun Gothic" w:cs="Arial"/>
          <w:b/>
          <w:bCs/>
          <w:color w:val="595959"/>
          <w:sz w:val="20"/>
          <w:szCs w:val="20"/>
        </w:rPr>
        <w:br/>
      </w:r>
      <w:r w:rsidRPr="00C74D8C">
        <w:rPr>
          <w:rFonts w:ascii="Malgun Gothic" w:eastAsia="Malgun Gothic" w:hAnsi="Malgun Gothic" w:cs="Arial"/>
          <w:b/>
          <w:bCs/>
          <w:color w:val="595959"/>
          <w:sz w:val="20"/>
          <w:szCs w:val="20"/>
        </w:rPr>
        <w:lastRenderedPageBreak/>
        <w:br/>
      </w:r>
      <w:r w:rsidR="00372805" w:rsidRPr="00C74D8C">
        <w:rPr>
          <w:rFonts w:ascii="Malgun Gothic" w:eastAsia="Malgun Gothic" w:hAnsi="Malgun Gothic" w:cs="Arial"/>
          <w:color w:val="595959"/>
          <w:sz w:val="20"/>
          <w:szCs w:val="20"/>
        </w:rPr>
        <w:t xml:space="preserve">In general the diet your dog has been on may be causing too much acidity - cooked or processed foods -in his body so when we change the diet, we make sure that the diet is an acid/alkaline balanced one.  The concept of acid alkaline is such an important concept when it comes to dogs' health and yet it is not being addressed at all by health professionals.  We will email you an article so you can read more on this topic if you wish.  </w:t>
      </w:r>
    </w:p>
    <w:p w:rsidR="00CF3ED4"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Also the diet has to be an enzymatically alive diet and that's something you'll learn more about in the future as we help you change his diet.  </w:t>
      </w:r>
      <w:r w:rsidR="00CF3ED4" w:rsidRPr="00C74D8C">
        <w:rPr>
          <w:rFonts w:ascii="Malgun Gothic" w:eastAsia="Malgun Gothic" w:hAnsi="Malgun Gothic" w:cs="Arial"/>
          <w:color w:val="595959"/>
          <w:sz w:val="20"/>
          <w:szCs w:val="20"/>
        </w:rPr>
        <w:br/>
      </w:r>
    </w:p>
    <w:p w:rsidR="00987644"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This principle is the number one cause of degenerative disease and a shortened lifespan.   To summarize, the solution is to change the diet to a real food diet full of active enzymes, and organic nutrients.</w:t>
      </w:r>
      <w:r w:rsidRPr="00C74D8C">
        <w:rPr>
          <w:rFonts w:ascii="Malgun Gothic" w:eastAsia="Malgun Gothic" w:hAnsi="Malgun Gothic" w:cs="Arial"/>
          <w:color w:val="595959"/>
          <w:sz w:val="20"/>
          <w:szCs w:val="20"/>
        </w:rPr>
        <w:t>  </w:t>
      </w:r>
    </w:p>
    <w:p w:rsidR="00987644" w:rsidRPr="00C74D8C" w:rsidRDefault="00987644"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4FDB" w:rsidRPr="00C74D8C" w:rsidRDefault="00372805" w:rsidP="00021969">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Dogs with liver and bladder problems must have their digestive system supported fully with enzymes and probiotic supplements.</w:t>
      </w:r>
      <w:r w:rsidRPr="00C74D8C">
        <w:rPr>
          <w:rFonts w:ascii="Malgun Gothic" w:eastAsia="Malgun Gothic" w:hAnsi="Malgun Gothic" w:cs="Arial"/>
          <w:color w:val="595959"/>
          <w:sz w:val="20"/>
          <w:szCs w:val="20"/>
        </w:rPr>
        <w:t xml:space="preserve">   </w:t>
      </w:r>
    </w:p>
    <w:p w:rsidR="00024FDB" w:rsidRPr="00C74D8C" w:rsidRDefault="00372805" w:rsidP="00021969">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They also must eat a real food diet because the protein in real foods is easy to digest and with enough veggies and fruits, </w:t>
      </w:r>
      <w:r w:rsidRPr="00C74D8C">
        <w:rPr>
          <w:rFonts w:ascii="Malgun Gothic" w:eastAsia="Malgun Gothic" w:hAnsi="Malgun Gothic" w:cs="Arial"/>
          <w:b/>
          <w:bCs/>
          <w:color w:val="595959"/>
          <w:sz w:val="20"/>
          <w:szCs w:val="20"/>
        </w:rPr>
        <w:t>dogs liver enzymes and bile acid levels cannot go out of balance</w:t>
      </w:r>
      <w:r w:rsidRPr="00C74D8C">
        <w:rPr>
          <w:rFonts w:ascii="Malgun Gothic" w:eastAsia="Malgun Gothic" w:hAnsi="Malgun Gothic" w:cs="Arial"/>
          <w:color w:val="595959"/>
          <w:sz w:val="20"/>
          <w:szCs w:val="20"/>
        </w:rPr>
        <w:t xml:space="preserve">, and their urinary tract remains at the proper pH to avoid infection and bladder stones. </w:t>
      </w: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Also the production of ammonia is kept low to avoid problems and so that detoxification can happen and neurological symptoms disappear. </w:t>
      </w:r>
    </w:p>
    <w:p w:rsidR="00372805" w:rsidRDefault="00173C58" w:rsidP="00EB17A3">
      <w:pPr>
        <w:widowControl w:val="0"/>
        <w:tabs>
          <w:tab w:val="left" w:pos="-270"/>
          <w:tab w:val="left" w:pos="220"/>
          <w:tab w:val="left" w:pos="284"/>
        </w:tabs>
        <w:autoSpaceDE w:val="0"/>
        <w:autoSpaceDN w:val="0"/>
        <w:adjustRightInd w:val="0"/>
        <w:spacing w:line="276" w:lineRule="auto"/>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t>AVOIDING chemicals as they continue to damage</w:t>
      </w:r>
      <w:r w:rsidR="00372805" w:rsidRPr="00C74D8C">
        <w:rPr>
          <w:rFonts w:ascii="Malgun Gothic" w:eastAsia="Malgun Gothic" w:hAnsi="Malgun Gothic" w:cs="Arial"/>
          <w:b/>
          <w:color w:val="595959"/>
          <w:sz w:val="20"/>
          <w:szCs w:val="20"/>
        </w:rPr>
        <w:t xml:space="preserve"> </w:t>
      </w:r>
      <w:r w:rsidRPr="00C74D8C">
        <w:rPr>
          <w:rFonts w:ascii="Malgun Gothic" w:eastAsia="Malgun Gothic" w:hAnsi="Malgun Gothic" w:cs="Arial"/>
          <w:b/>
          <w:color w:val="595959"/>
          <w:sz w:val="20"/>
          <w:szCs w:val="20"/>
        </w:rPr>
        <w:t>(</w:t>
      </w:r>
      <w:r w:rsidR="00372805" w:rsidRPr="00C74D8C">
        <w:rPr>
          <w:rFonts w:ascii="Malgun Gothic" w:eastAsia="Malgun Gothic" w:hAnsi="Malgun Gothic" w:cs="Arial"/>
          <w:b/>
          <w:color w:val="595959"/>
          <w:sz w:val="20"/>
          <w:szCs w:val="20"/>
        </w:rPr>
        <w:t>affect</w:t>
      </w:r>
      <w:r w:rsidRPr="00C74D8C">
        <w:rPr>
          <w:rFonts w:ascii="Malgun Gothic" w:eastAsia="Malgun Gothic" w:hAnsi="Malgun Gothic" w:cs="Arial"/>
          <w:b/>
          <w:color w:val="595959"/>
          <w:sz w:val="20"/>
          <w:szCs w:val="20"/>
        </w:rPr>
        <w:t>)</w:t>
      </w:r>
      <w:r w:rsidR="00372805" w:rsidRPr="00C74D8C">
        <w:rPr>
          <w:rFonts w:ascii="Malgun Gothic" w:eastAsia="Malgun Gothic" w:hAnsi="Malgun Gothic" w:cs="Arial"/>
          <w:b/>
          <w:color w:val="595959"/>
          <w:sz w:val="20"/>
          <w:szCs w:val="20"/>
        </w:rPr>
        <w:t xml:space="preserve"> the liver</w:t>
      </w:r>
      <w:r w:rsidRPr="00C74D8C">
        <w:rPr>
          <w:rFonts w:ascii="Malgun Gothic" w:eastAsia="Malgun Gothic" w:hAnsi="Malgun Gothic" w:cs="Arial"/>
          <w:b/>
          <w:color w:val="595959"/>
          <w:sz w:val="20"/>
          <w:szCs w:val="20"/>
        </w:rPr>
        <w:t xml:space="preserve"> and liver function.</w:t>
      </w:r>
    </w:p>
    <w:p w:rsidR="00772A0D" w:rsidRDefault="00772A0D" w:rsidP="00021969">
      <w:pPr>
        <w:widowControl w:val="0"/>
        <w:tabs>
          <w:tab w:val="left" w:pos="-270"/>
          <w:tab w:val="left" w:pos="22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772A0D" w:rsidRPr="00C74D8C" w:rsidRDefault="00772A0D" w:rsidP="00EB17A3">
      <w:pPr>
        <w:widowControl w:val="0"/>
        <w:tabs>
          <w:tab w:val="left" w:pos="-270"/>
          <w:tab w:val="left" w:pos="22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CF3ED4" w:rsidRPr="00C74D8C" w:rsidRDefault="00CF3ED4"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C52C80"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r w:rsidRPr="00C74D8C">
        <w:rPr>
          <w:rFonts w:ascii="Malgun Gothic" w:eastAsia="Malgun Gothic" w:hAnsi="Malgun Gothic" w:cs="Arial"/>
          <w:color w:val="7030A0"/>
          <w:sz w:val="28"/>
          <w:szCs w:val="28"/>
        </w:rPr>
        <w:t xml:space="preserve">A liver that is “Congested” </w:t>
      </w:r>
      <w:r w:rsidR="006B251C" w:rsidRPr="00C74D8C">
        <w:rPr>
          <w:rFonts w:ascii="Malgun Gothic" w:eastAsia="Malgun Gothic" w:hAnsi="Malgun Gothic" w:cs="Arial"/>
          <w:color w:val="595959"/>
          <w:sz w:val="28"/>
          <w:szCs w:val="28"/>
        </w:rPr>
        <w:br/>
      </w:r>
      <w:r w:rsidR="00173C58" w:rsidRPr="00C74D8C">
        <w:rPr>
          <w:rFonts w:ascii="Malgun Gothic" w:eastAsia="Malgun Gothic" w:hAnsi="Malgun Gothic" w:cs="Arial"/>
          <w:color w:val="595959"/>
          <w:sz w:val="20"/>
          <w:szCs w:val="20"/>
        </w:rPr>
        <w:t xml:space="preserve">      </w:t>
      </w:r>
      <w:r w:rsid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Having a “Congested Liver” is also common in Pets &amp; Humans.</w:t>
      </w:r>
      <w:r w:rsidR="00173C58" w:rsidRPr="00C74D8C">
        <w:rPr>
          <w:rFonts w:ascii="Malgun Gothic" w:eastAsia="Malgun Gothic" w:hAnsi="Malgun Gothic" w:cs="Arial"/>
          <w:color w:val="595959"/>
          <w:sz w:val="20"/>
          <w:szCs w:val="20"/>
        </w:rPr>
        <w:t xml:space="preserve">  </w:t>
      </w:r>
      <w:r w:rsidR="00C57EDA" w:rsidRPr="00C74D8C">
        <w:rPr>
          <w:rFonts w:ascii="Malgun Gothic" w:eastAsia="Malgun Gothic" w:hAnsi="Malgun Gothic" w:cs="Arial"/>
          <w:color w:val="595959"/>
          <w:sz w:val="20"/>
          <w:szCs w:val="20"/>
        </w:rPr>
        <w:t>(</w:t>
      </w:r>
      <w:proofErr w:type="gramStart"/>
      <w:r w:rsidR="00C57EDA" w:rsidRPr="00C74D8C">
        <w:rPr>
          <w:rFonts w:ascii="Malgun Gothic" w:eastAsia="Malgun Gothic" w:hAnsi="Malgun Gothic" w:cs="Arial"/>
          <w:color w:val="595959"/>
          <w:sz w:val="20"/>
          <w:szCs w:val="20"/>
        </w:rPr>
        <w:t>t</w:t>
      </w:r>
      <w:r w:rsidR="001402CD" w:rsidRPr="00C74D8C">
        <w:rPr>
          <w:rFonts w:ascii="Malgun Gothic" w:eastAsia="Malgun Gothic" w:hAnsi="Malgun Gothic" w:cs="Arial"/>
          <w:color w:val="595959"/>
          <w:sz w:val="20"/>
          <w:szCs w:val="20"/>
        </w:rPr>
        <w:t>here</w:t>
      </w:r>
      <w:proofErr w:type="gramEnd"/>
      <w:r w:rsidR="001402CD" w:rsidRPr="00C74D8C">
        <w:rPr>
          <w:rFonts w:ascii="Malgun Gothic" w:eastAsia="Malgun Gothic" w:hAnsi="Malgun Gothic" w:cs="Arial"/>
          <w:color w:val="595959"/>
          <w:sz w:val="20"/>
          <w:szCs w:val="20"/>
        </w:rPr>
        <w:t xml:space="preserve"> is not test to check this)</w:t>
      </w:r>
    </w:p>
    <w:p w:rsidR="00372805" w:rsidRPr="00C74D8C" w:rsidRDefault="00372805" w:rsidP="00EB17A3">
      <w:pPr>
        <w:tabs>
          <w:tab w:val="left" w:pos="-270"/>
          <w:tab w:val="left" w:pos="284"/>
        </w:tabs>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Weak liver function and resulting congestion leads to a rise in the level of internal toxins, as toxic metabolites remain unprocessed and thus unable to be broken down into less harmful metabolic </w:t>
      </w:r>
      <w:r w:rsidRPr="00C74D8C">
        <w:rPr>
          <w:rFonts w:ascii="Malgun Gothic" w:eastAsia="Malgun Gothic" w:hAnsi="Malgun Gothic" w:cs="Arial"/>
          <w:color w:val="595959"/>
          <w:sz w:val="20"/>
          <w:szCs w:val="20"/>
        </w:rPr>
        <w:lastRenderedPageBreak/>
        <w:t>byproducts for excretion out of the body. There are no blood tests that show that we have a congested liver or poor liver function.</w:t>
      </w:r>
    </w:p>
    <w:p w:rsidR="00372805" w:rsidRPr="00C74D8C" w:rsidRDefault="00372805" w:rsidP="00EB17A3">
      <w:pPr>
        <w:tabs>
          <w:tab w:val="left" w:pos="-270"/>
          <w:tab w:val="left" w:pos="284"/>
        </w:tabs>
        <w:ind w:left="-90" w:right="-138" w:hanging="90"/>
        <w:rPr>
          <w:rFonts w:ascii="Malgun Gothic" w:eastAsia="Malgun Gothic" w:hAnsi="Malgun Gothic" w:cs="Arial"/>
          <w:b/>
          <w:color w:val="595959"/>
          <w:sz w:val="20"/>
          <w:szCs w:val="20"/>
        </w:rPr>
      </w:pPr>
    </w:p>
    <w:p w:rsidR="00372805" w:rsidRPr="00C74D8C" w:rsidRDefault="00372805" w:rsidP="00EB17A3">
      <w:pPr>
        <w:tabs>
          <w:tab w:val="left" w:pos="-270"/>
          <w:tab w:val="left" w:pos="284"/>
        </w:tabs>
        <w:ind w:left="-90" w:right="-138" w:hanging="90"/>
        <w:rPr>
          <w:rFonts w:ascii="Malgun Gothic" w:eastAsia="Malgun Gothic" w:hAnsi="Malgun Gothic" w:cs="Arial"/>
          <w:color w:val="7030A0"/>
          <w:sz w:val="20"/>
          <w:szCs w:val="20"/>
          <w:u w:val="single"/>
        </w:rPr>
      </w:pPr>
      <w:r w:rsidRPr="00C74D8C">
        <w:rPr>
          <w:rFonts w:ascii="Malgun Gothic" w:eastAsia="Malgun Gothic" w:hAnsi="Malgun Gothic" w:cs="Arial"/>
          <w:color w:val="7030A0"/>
          <w:sz w:val="20"/>
          <w:szCs w:val="20"/>
          <w:u w:val="single"/>
        </w:rPr>
        <w:t>Signs and Symptoms of Liver Congestion</w:t>
      </w:r>
    </w:p>
    <w:p w:rsidR="00372805" w:rsidRPr="00C74D8C" w:rsidRDefault="00372805" w:rsidP="00EB17A3">
      <w:pPr>
        <w:tabs>
          <w:tab w:val="left" w:pos="-270"/>
          <w:tab w:val="left" w:pos="284"/>
        </w:tabs>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t xml:space="preserve">Accumulation of such toxins within the liver can be responsible for a myriad of symptoms. </w:t>
      </w:r>
      <w:r w:rsidRPr="00C74D8C">
        <w:rPr>
          <w:rFonts w:ascii="Malgun Gothic" w:eastAsia="Malgun Gothic" w:hAnsi="Malgun Gothic" w:cs="Arial"/>
          <w:b/>
          <w:color w:val="595959"/>
          <w:sz w:val="20"/>
          <w:szCs w:val="20"/>
        </w:rPr>
        <w:br/>
      </w:r>
    </w:p>
    <w:p w:rsidR="00372805" w:rsidRPr="00C74D8C" w:rsidRDefault="00372805" w:rsidP="00EB17A3">
      <w:pPr>
        <w:tabs>
          <w:tab w:val="left" w:pos="-270"/>
          <w:tab w:val="left" w:pos="284"/>
        </w:tabs>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They include fatigue, </w:t>
      </w:r>
      <w:r w:rsidRPr="00C74D8C">
        <w:rPr>
          <w:rFonts w:ascii="Malgun Gothic" w:eastAsia="Malgun Gothic" w:hAnsi="Malgun Gothic" w:cs="Arial"/>
          <w:color w:val="595959"/>
          <w:sz w:val="20"/>
          <w:szCs w:val="20"/>
        </w:rPr>
        <w:br/>
        <w:t xml:space="preserve">anger, </w:t>
      </w:r>
      <w:r w:rsidRPr="00C74D8C">
        <w:rPr>
          <w:rFonts w:ascii="Malgun Gothic" w:eastAsia="Malgun Gothic" w:hAnsi="Malgun Gothic" w:cs="Arial"/>
          <w:color w:val="595959"/>
          <w:sz w:val="20"/>
          <w:szCs w:val="20"/>
        </w:rPr>
        <w:br/>
        <w:t xml:space="preserve">psoriasis, </w:t>
      </w:r>
      <w:r w:rsidRPr="00C74D8C">
        <w:rPr>
          <w:rFonts w:ascii="Malgun Gothic" w:eastAsia="Malgun Gothic" w:hAnsi="Malgun Gothic" w:cs="Arial"/>
          <w:color w:val="595959"/>
          <w:sz w:val="20"/>
          <w:szCs w:val="20"/>
        </w:rPr>
        <w:br/>
        <w:t xml:space="preserve">neck and back tension, </w:t>
      </w:r>
      <w:r w:rsidRPr="00C74D8C">
        <w:rPr>
          <w:rFonts w:ascii="Malgun Gothic" w:eastAsia="Malgun Gothic" w:hAnsi="Malgun Gothic" w:cs="Arial"/>
          <w:color w:val="595959"/>
          <w:sz w:val="20"/>
          <w:szCs w:val="20"/>
        </w:rPr>
        <w:br/>
        <w:t xml:space="preserve">acne, </w:t>
      </w:r>
      <w:r w:rsidRPr="00C74D8C">
        <w:rPr>
          <w:rFonts w:ascii="Malgun Gothic" w:eastAsia="Malgun Gothic" w:hAnsi="Malgun Gothic" w:cs="Arial"/>
          <w:color w:val="595959"/>
          <w:sz w:val="20"/>
          <w:szCs w:val="20"/>
        </w:rPr>
        <w:br/>
        <w:t xml:space="preserve">acidosis, </w:t>
      </w:r>
      <w:r w:rsidRPr="00C74D8C">
        <w:rPr>
          <w:rFonts w:ascii="Malgun Gothic" w:eastAsia="Malgun Gothic" w:hAnsi="Malgun Gothic" w:cs="Arial"/>
          <w:color w:val="595959"/>
          <w:sz w:val="20"/>
          <w:szCs w:val="20"/>
        </w:rPr>
        <w:br/>
        <w:t xml:space="preserve">skin </w:t>
      </w:r>
      <w:proofErr w:type="gramStart"/>
      <w:r w:rsidRPr="00C74D8C">
        <w:rPr>
          <w:rFonts w:ascii="Malgun Gothic" w:eastAsia="Malgun Gothic" w:hAnsi="Malgun Gothic" w:cs="Arial"/>
          <w:color w:val="595959"/>
          <w:sz w:val="20"/>
          <w:szCs w:val="20"/>
        </w:rPr>
        <w:t xml:space="preserve">allergies  </w:t>
      </w:r>
      <w:proofErr w:type="gramEnd"/>
      <w:r w:rsidRPr="00C74D8C">
        <w:rPr>
          <w:rFonts w:ascii="Malgun Gothic" w:eastAsia="Malgun Gothic" w:hAnsi="Malgun Gothic" w:cs="Arial"/>
          <w:color w:val="595959"/>
          <w:sz w:val="20"/>
          <w:szCs w:val="20"/>
        </w:rPr>
        <w:br/>
        <w:t xml:space="preserve">eczema, </w:t>
      </w:r>
      <w:r w:rsidRPr="00C74D8C">
        <w:rPr>
          <w:rFonts w:ascii="Malgun Gothic" w:eastAsia="Malgun Gothic" w:hAnsi="Malgun Gothic" w:cs="Arial"/>
          <w:color w:val="595959"/>
          <w:sz w:val="20"/>
          <w:szCs w:val="20"/>
        </w:rPr>
        <w:br/>
        <w:t xml:space="preserve">joint and muscular pain of unknown origin, </w:t>
      </w:r>
      <w:r w:rsidRPr="00C74D8C">
        <w:rPr>
          <w:rFonts w:ascii="Malgun Gothic" w:eastAsia="Malgun Gothic" w:hAnsi="Malgun Gothic" w:cs="Arial"/>
          <w:color w:val="595959"/>
          <w:sz w:val="20"/>
          <w:szCs w:val="20"/>
        </w:rPr>
        <w:br/>
        <w:t xml:space="preserve">cramps, </w:t>
      </w:r>
      <w:r w:rsidRPr="00C74D8C">
        <w:rPr>
          <w:rFonts w:ascii="Malgun Gothic" w:eastAsia="Malgun Gothic" w:hAnsi="Malgun Gothic" w:cs="Arial"/>
          <w:color w:val="595959"/>
          <w:sz w:val="20"/>
          <w:szCs w:val="20"/>
        </w:rPr>
        <w:br/>
        <w:t xml:space="preserve">dizziness, </w:t>
      </w:r>
      <w:r w:rsidRPr="00C74D8C">
        <w:rPr>
          <w:rFonts w:ascii="Malgun Gothic" w:eastAsia="Malgun Gothic" w:hAnsi="Malgun Gothic" w:cs="Arial"/>
          <w:color w:val="595959"/>
          <w:sz w:val="20"/>
          <w:szCs w:val="20"/>
        </w:rPr>
        <w:br/>
        <w:t xml:space="preserve">pulsating headaches, </w:t>
      </w:r>
      <w:r w:rsidRPr="00C74D8C">
        <w:rPr>
          <w:rFonts w:ascii="Malgun Gothic" w:eastAsia="Malgun Gothic" w:hAnsi="Malgun Gothic" w:cs="Arial"/>
          <w:color w:val="595959"/>
          <w:sz w:val="20"/>
          <w:szCs w:val="20"/>
        </w:rPr>
        <w:br/>
        <w:t xml:space="preserve">insomnia, </w:t>
      </w:r>
      <w:r w:rsidRPr="00C74D8C">
        <w:rPr>
          <w:rFonts w:ascii="Malgun Gothic" w:eastAsia="Malgun Gothic" w:hAnsi="Malgun Gothic" w:cs="Arial"/>
          <w:color w:val="595959"/>
          <w:sz w:val="20"/>
          <w:szCs w:val="20"/>
        </w:rPr>
        <w:br/>
        <w:t xml:space="preserve">depression, </w:t>
      </w:r>
      <w:r w:rsidRPr="00C74D8C">
        <w:rPr>
          <w:rFonts w:ascii="Malgun Gothic" w:eastAsia="Malgun Gothic" w:hAnsi="Malgun Gothic" w:cs="Arial"/>
          <w:color w:val="595959"/>
          <w:sz w:val="20"/>
          <w:szCs w:val="20"/>
        </w:rPr>
        <w:br/>
        <w:t xml:space="preserve">anxiety, </w:t>
      </w:r>
      <w:r w:rsidRPr="00C74D8C">
        <w:rPr>
          <w:rFonts w:ascii="Malgun Gothic" w:eastAsia="Malgun Gothic" w:hAnsi="Malgun Gothic" w:cs="Arial"/>
          <w:color w:val="595959"/>
          <w:sz w:val="20"/>
          <w:szCs w:val="20"/>
        </w:rPr>
        <w:br/>
        <w:t xml:space="preserve">hormonal imbalance, </w:t>
      </w:r>
      <w:r w:rsidRPr="00C74D8C">
        <w:rPr>
          <w:rFonts w:ascii="Malgun Gothic" w:eastAsia="Malgun Gothic" w:hAnsi="Malgun Gothic" w:cs="Arial"/>
          <w:color w:val="595959"/>
          <w:sz w:val="20"/>
          <w:szCs w:val="20"/>
        </w:rPr>
        <w:br/>
        <w:t xml:space="preserve">brain fog, </w:t>
      </w:r>
      <w:r w:rsidRPr="00C74D8C">
        <w:rPr>
          <w:rFonts w:ascii="Malgun Gothic" w:eastAsia="Malgun Gothic" w:hAnsi="Malgun Gothic" w:cs="Arial"/>
          <w:color w:val="595959"/>
          <w:sz w:val="20"/>
          <w:szCs w:val="20"/>
        </w:rPr>
        <w:br/>
        <w:t xml:space="preserve">food sensitivity, </w:t>
      </w:r>
      <w:r w:rsidRPr="00C74D8C">
        <w:rPr>
          <w:rFonts w:ascii="Malgun Gothic" w:eastAsia="Malgun Gothic" w:hAnsi="Malgun Gothic" w:cs="Arial"/>
          <w:color w:val="595959"/>
          <w:sz w:val="20"/>
          <w:szCs w:val="20"/>
        </w:rPr>
        <w:br/>
        <w:t xml:space="preserve">intolerance or sensitivity to drugs and nutritional supplements. </w:t>
      </w:r>
    </w:p>
    <w:p w:rsidR="00C74D8C" w:rsidRDefault="00C74D8C" w:rsidP="00EB17A3">
      <w:pPr>
        <w:tabs>
          <w:tab w:val="left" w:pos="-270"/>
          <w:tab w:val="left" w:pos="284"/>
        </w:tabs>
        <w:ind w:left="-90" w:right="-138" w:hanging="90"/>
        <w:rPr>
          <w:rFonts w:ascii="Malgun Gothic" w:eastAsia="Malgun Gothic" w:hAnsi="Malgun Gothic" w:cs="Arial"/>
          <w:color w:val="595959"/>
          <w:sz w:val="20"/>
          <w:szCs w:val="20"/>
        </w:rPr>
      </w:pPr>
    </w:p>
    <w:p w:rsidR="00C74D8C" w:rsidRDefault="00C74D8C" w:rsidP="00EB17A3">
      <w:pPr>
        <w:tabs>
          <w:tab w:val="left" w:pos="-270"/>
          <w:tab w:val="left" w:pos="284"/>
        </w:tabs>
        <w:ind w:left="-90" w:right="-138" w:hanging="90"/>
        <w:rPr>
          <w:rFonts w:ascii="Malgun Gothic" w:eastAsia="Malgun Gothic" w:hAnsi="Malgun Gothic" w:cs="Arial"/>
          <w:color w:val="595959"/>
          <w:sz w:val="20"/>
          <w:szCs w:val="20"/>
        </w:rPr>
      </w:pPr>
    </w:p>
    <w:p w:rsidR="00C74D8C" w:rsidRDefault="00C74D8C" w:rsidP="00EB17A3">
      <w:pPr>
        <w:tabs>
          <w:tab w:val="left" w:pos="-270"/>
          <w:tab w:val="left" w:pos="284"/>
        </w:tabs>
        <w:ind w:left="-90" w:right="-138" w:hanging="90"/>
        <w:rPr>
          <w:rFonts w:ascii="Malgun Gothic" w:eastAsia="Malgun Gothic" w:hAnsi="Malgun Gothic" w:cs="Arial"/>
          <w:color w:val="595959"/>
          <w:sz w:val="20"/>
          <w:szCs w:val="20"/>
        </w:rPr>
      </w:pPr>
    </w:p>
    <w:p w:rsidR="00C74D8C" w:rsidRDefault="00C74D8C" w:rsidP="00EB17A3">
      <w:pPr>
        <w:tabs>
          <w:tab w:val="left" w:pos="-270"/>
          <w:tab w:val="left" w:pos="284"/>
        </w:tabs>
        <w:ind w:left="-90" w:right="-138" w:hanging="90"/>
        <w:rPr>
          <w:rFonts w:ascii="Malgun Gothic" w:eastAsia="Malgun Gothic" w:hAnsi="Malgun Gothic" w:cs="Arial"/>
          <w:color w:val="595959"/>
          <w:sz w:val="20"/>
          <w:szCs w:val="20"/>
        </w:rPr>
      </w:pPr>
    </w:p>
    <w:p w:rsidR="00772A0D" w:rsidRDefault="00372805" w:rsidP="00EB17A3">
      <w:pPr>
        <w:tabs>
          <w:tab w:val="left" w:pos="-270"/>
          <w:tab w:val="left" w:pos="284"/>
        </w:tabs>
        <w:ind w:left="-90" w:right="-138" w:hanging="90"/>
        <w:rPr>
          <w:rFonts w:ascii="Malgun Gothic" w:eastAsia="Malgun Gothic" w:hAnsi="Malgun Gothic" w:cs="Arial"/>
          <w:color w:val="595959"/>
          <w:sz w:val="20"/>
          <w:szCs w:val="20"/>
          <w:u w:val="thick"/>
        </w:rPr>
      </w:pPr>
      <w:r w:rsidRPr="00C74D8C">
        <w:rPr>
          <w:rFonts w:ascii="Malgun Gothic" w:eastAsia="Malgun Gothic" w:hAnsi="Malgun Gothic" w:cs="Arial"/>
          <w:color w:val="595959"/>
          <w:sz w:val="20"/>
          <w:szCs w:val="20"/>
        </w:rPr>
        <w:t xml:space="preserve">A weak liver may also weaken the kidneys and contribute to digestive problems, including </w:t>
      </w:r>
      <w:r w:rsidR="00C52C80" w:rsidRPr="00C74D8C">
        <w:rPr>
          <w:rFonts w:ascii="Malgun Gothic" w:eastAsia="Malgun Gothic" w:hAnsi="Malgun Gothic" w:cs="Arial"/>
          <w:color w:val="595959"/>
          <w:sz w:val="20"/>
          <w:szCs w:val="20"/>
          <w:u w:val="thick"/>
        </w:rPr>
        <w:t xml:space="preserve">lowered </w:t>
      </w:r>
      <w:r w:rsidRPr="00C74D8C">
        <w:rPr>
          <w:rFonts w:ascii="Malgun Gothic" w:eastAsia="Malgun Gothic" w:hAnsi="Malgun Gothic" w:cs="Arial"/>
          <w:color w:val="595959"/>
          <w:sz w:val="20"/>
          <w:szCs w:val="20"/>
          <w:u w:val="thick"/>
        </w:rPr>
        <w:t>vitamin B12 absorption.</w:t>
      </w:r>
      <w:r w:rsidR="00C57EDA" w:rsidRPr="00C74D8C">
        <w:rPr>
          <w:rFonts w:ascii="Malgun Gothic" w:eastAsia="Malgun Gothic" w:hAnsi="Malgun Gothic" w:cs="Arial"/>
          <w:color w:val="595959"/>
          <w:sz w:val="20"/>
          <w:szCs w:val="20"/>
          <w:u w:val="thick"/>
        </w:rPr>
        <w:t xml:space="preserve">  </w:t>
      </w:r>
    </w:p>
    <w:p w:rsidR="00772A0D" w:rsidRDefault="00772A0D" w:rsidP="00EB17A3">
      <w:pPr>
        <w:tabs>
          <w:tab w:val="left" w:pos="-270"/>
          <w:tab w:val="left" w:pos="284"/>
        </w:tabs>
        <w:ind w:left="-90" w:right="-138" w:hanging="90"/>
        <w:rPr>
          <w:rFonts w:ascii="Malgun Gothic" w:eastAsia="Malgun Gothic" w:hAnsi="Malgun Gothic" w:cs="Arial"/>
          <w:color w:val="595959"/>
          <w:sz w:val="20"/>
          <w:szCs w:val="20"/>
        </w:rPr>
      </w:pPr>
    </w:p>
    <w:p w:rsidR="00772A0D" w:rsidRDefault="00372805" w:rsidP="00EB17A3">
      <w:pPr>
        <w:tabs>
          <w:tab w:val="left" w:pos="-270"/>
          <w:tab w:val="left" w:pos="284"/>
        </w:tabs>
        <w:ind w:left="-90" w:right="-138" w:hanging="90"/>
        <w:rPr>
          <w:rFonts w:ascii="Malgun Gothic" w:eastAsia="Malgun Gothic" w:hAnsi="Malgun Gothic" w:cs="Arial"/>
          <w:b/>
          <w:color w:val="595959"/>
          <w:sz w:val="20"/>
          <w:szCs w:val="20"/>
          <w:u w:val="single"/>
        </w:rPr>
      </w:pPr>
      <w:r w:rsidRPr="00C74D8C">
        <w:rPr>
          <w:rFonts w:ascii="Malgun Gothic" w:eastAsia="Malgun Gothic" w:hAnsi="Malgun Gothic" w:cs="Arial"/>
          <w:color w:val="595959"/>
          <w:sz w:val="20"/>
          <w:szCs w:val="20"/>
        </w:rPr>
        <w:t xml:space="preserve">When the liver is chronically congested, sediment often settles out of the bile and accumulates in clumps that </w:t>
      </w:r>
      <w:r w:rsidRPr="00C74D8C">
        <w:rPr>
          <w:rFonts w:ascii="Malgun Gothic" w:eastAsia="Malgun Gothic" w:hAnsi="Malgun Gothic" w:cs="Arial"/>
          <w:b/>
          <w:color w:val="595959"/>
          <w:sz w:val="20"/>
          <w:szCs w:val="20"/>
        </w:rPr>
        <w:t>resemble stones or sand in the gallbladder</w:t>
      </w:r>
      <w:r w:rsidRPr="00C74D8C">
        <w:rPr>
          <w:rFonts w:ascii="Malgun Gothic" w:eastAsia="Malgun Gothic" w:hAnsi="Malgun Gothic" w:cs="Arial"/>
          <w:color w:val="595959"/>
          <w:sz w:val="20"/>
          <w:szCs w:val="20"/>
        </w:rPr>
        <w:t xml:space="preserve">. As a result, the gallbladder can become clogged as </w:t>
      </w:r>
      <w:r w:rsidRPr="00C74D8C">
        <w:rPr>
          <w:rFonts w:ascii="Malgun Gothic" w:eastAsia="Malgun Gothic" w:hAnsi="Malgun Gothic" w:cs="Arial"/>
          <w:color w:val="595959"/>
          <w:sz w:val="20"/>
          <w:szCs w:val="20"/>
        </w:rPr>
        <w:lastRenderedPageBreak/>
        <w:t xml:space="preserve">well. Pre-existing stones can further aggravate the situation as they become lodged in the bile duct leading to the small intestine. </w:t>
      </w:r>
      <w:r w:rsidRPr="00C74D8C">
        <w:rPr>
          <w:rFonts w:ascii="Malgun Gothic" w:eastAsia="Malgun Gothic" w:hAnsi="Malgun Gothic" w:cs="Arial"/>
          <w:b/>
          <w:color w:val="595959"/>
          <w:sz w:val="20"/>
          <w:szCs w:val="20"/>
        </w:rPr>
        <w:t xml:space="preserve">  </w:t>
      </w:r>
      <w:r w:rsidRPr="00C74D8C">
        <w:rPr>
          <w:rFonts w:ascii="Malgun Gothic" w:eastAsia="Malgun Gothic" w:hAnsi="Malgun Gothic" w:cs="Arial"/>
          <w:color w:val="595959"/>
          <w:sz w:val="20"/>
          <w:szCs w:val="20"/>
        </w:rPr>
        <w:t>Congested Liver is common in Lyme pati</w:t>
      </w:r>
      <w:r w:rsidR="00024FDB" w:rsidRPr="00C74D8C">
        <w:rPr>
          <w:rFonts w:ascii="Malgun Gothic" w:eastAsia="Malgun Gothic" w:hAnsi="Malgun Gothic" w:cs="Arial"/>
          <w:color w:val="595959"/>
          <w:sz w:val="20"/>
          <w:szCs w:val="20"/>
        </w:rPr>
        <w:t>ents and other chronic illness.</w:t>
      </w:r>
      <w:r w:rsidR="00173C58" w:rsidRPr="00C74D8C">
        <w:rPr>
          <w:rFonts w:ascii="Malgun Gothic" w:eastAsia="Malgun Gothic" w:hAnsi="Malgun Gothic" w:cs="Arial"/>
          <w:color w:val="595959"/>
          <w:sz w:val="20"/>
          <w:szCs w:val="20"/>
          <w:u w:val="thick"/>
        </w:rPr>
        <w:t xml:space="preserve"> </w:t>
      </w:r>
      <w:r w:rsidR="00173C58" w:rsidRPr="00C74D8C">
        <w:rPr>
          <w:rFonts w:ascii="Malgun Gothic" w:eastAsia="Malgun Gothic" w:hAnsi="Malgun Gothic" w:cs="Arial"/>
          <w:color w:val="595959"/>
          <w:sz w:val="20"/>
          <w:szCs w:val="20"/>
          <w:u w:val="thick"/>
        </w:rPr>
        <w:br/>
      </w:r>
    </w:p>
    <w:p w:rsidR="00372805" w:rsidRPr="00C74D8C" w:rsidRDefault="00372805" w:rsidP="00EB17A3">
      <w:pPr>
        <w:tabs>
          <w:tab w:val="left" w:pos="-270"/>
          <w:tab w:val="left" w:pos="284"/>
        </w:tabs>
        <w:ind w:left="-90" w:right="-138" w:hanging="90"/>
        <w:rPr>
          <w:rFonts w:ascii="Malgun Gothic" w:eastAsia="Malgun Gothic" w:hAnsi="Malgun Gothic" w:cs="Arial"/>
          <w:color w:val="595959"/>
          <w:sz w:val="20"/>
          <w:szCs w:val="20"/>
          <w:u w:val="thick"/>
        </w:rPr>
      </w:pPr>
      <w:r w:rsidRPr="00C74D8C">
        <w:rPr>
          <w:rFonts w:ascii="Malgun Gothic" w:eastAsia="Malgun Gothic" w:hAnsi="Malgun Gothic" w:cs="Arial"/>
          <w:b/>
          <w:color w:val="595959"/>
          <w:sz w:val="20"/>
          <w:szCs w:val="20"/>
          <w:u w:val="single"/>
        </w:rPr>
        <w:t>TREATMENT</w:t>
      </w:r>
      <w:r w:rsidRPr="00C74D8C">
        <w:rPr>
          <w:rFonts w:ascii="Malgun Gothic" w:eastAsia="Malgun Gothic" w:hAnsi="Malgun Gothic" w:cs="Arial"/>
          <w:b/>
          <w:color w:val="595959"/>
          <w:sz w:val="20"/>
          <w:szCs w:val="20"/>
        </w:rPr>
        <w:t xml:space="preserve">:  </w:t>
      </w:r>
      <w:r w:rsidRPr="00C74D8C">
        <w:rPr>
          <w:rFonts w:ascii="Malgun Gothic" w:eastAsia="Malgun Gothic" w:hAnsi="Malgun Gothic" w:cs="Arial"/>
          <w:color w:val="595959"/>
          <w:sz w:val="20"/>
          <w:szCs w:val="20"/>
        </w:rPr>
        <w:t xml:space="preserve">Taking </w:t>
      </w:r>
      <w:r w:rsidRPr="00C74D8C">
        <w:rPr>
          <w:rFonts w:ascii="Malgun Gothic" w:eastAsia="Malgun Gothic" w:hAnsi="Malgun Gothic" w:cs="Arial"/>
          <w:b/>
          <w:color w:val="7030A0"/>
          <w:sz w:val="20"/>
          <w:szCs w:val="20"/>
        </w:rPr>
        <w:t>HAMPL Liver Health Tonic</w:t>
      </w:r>
      <w:r w:rsidRPr="00C74D8C">
        <w:rPr>
          <w:rFonts w:ascii="Malgun Gothic" w:eastAsia="Malgun Gothic" w:hAnsi="Malgun Gothic" w:cs="Arial"/>
          <w:color w:val="7030A0"/>
          <w:sz w:val="20"/>
          <w:szCs w:val="20"/>
        </w:rPr>
        <w:t xml:space="preserve"> </w:t>
      </w:r>
      <w:r w:rsidR="004C00AF" w:rsidRPr="00C74D8C">
        <w:rPr>
          <w:rFonts w:ascii="Malgun Gothic" w:eastAsia="Malgun Gothic" w:hAnsi="Malgun Gothic" w:cs="Arial"/>
          <w:color w:val="7030A0"/>
          <w:sz w:val="20"/>
          <w:szCs w:val="20"/>
        </w:rPr>
        <w:t xml:space="preserve">88 </w:t>
      </w:r>
      <w:r w:rsidRPr="00C74D8C">
        <w:rPr>
          <w:rFonts w:ascii="Malgun Gothic" w:eastAsia="Malgun Gothic" w:hAnsi="Malgun Gothic" w:cs="Arial"/>
          <w:color w:val="7030A0"/>
          <w:sz w:val="20"/>
          <w:szCs w:val="20"/>
        </w:rPr>
        <w:t>drops</w:t>
      </w:r>
      <w:r w:rsidRPr="00C74D8C">
        <w:rPr>
          <w:rFonts w:ascii="Malgun Gothic" w:eastAsia="Malgun Gothic" w:hAnsi="Malgun Gothic" w:cs="Arial"/>
          <w:color w:val="595959"/>
          <w:sz w:val="20"/>
          <w:szCs w:val="20"/>
        </w:rPr>
        <w:t xml:space="preserve"> to help cleanse and repair liver function.  Starting with min dose and slowly build up to recommended dosing.   </w:t>
      </w:r>
    </w:p>
    <w:p w:rsidR="00772A0D" w:rsidRDefault="00C74D8C" w:rsidP="00021969">
      <w:pPr>
        <w:widowControl w:val="0"/>
        <w:tabs>
          <w:tab w:val="left" w:pos="-270"/>
          <w:tab w:val="left" w:pos="284"/>
        </w:tabs>
        <w:autoSpaceDE w:val="0"/>
        <w:autoSpaceDN w:val="0"/>
        <w:adjustRightInd w:val="0"/>
        <w:ind w:left="-90" w:right="-138" w:hanging="90"/>
        <w:rPr>
          <w:rFonts w:ascii="Malgun Gothic" w:eastAsia="Malgun Gothic" w:hAnsi="Malgun Gothic" w:cs="Arial"/>
          <w:bCs/>
          <w:color w:val="7030A0"/>
          <w:sz w:val="20"/>
          <w:szCs w:val="20"/>
        </w:rPr>
      </w:pPr>
      <w:r>
        <w:rPr>
          <w:rFonts w:ascii="Malgun Gothic" w:eastAsia="Malgun Gothic" w:hAnsi="Malgun Gothic" w:cs="Arial"/>
          <w:bCs/>
          <w:color w:val="7030A0"/>
          <w:sz w:val="20"/>
          <w:szCs w:val="20"/>
        </w:rPr>
        <w:br/>
      </w:r>
    </w:p>
    <w:p w:rsidR="00772A0D" w:rsidRDefault="00772A0D"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7030A0"/>
          <w:sz w:val="20"/>
          <w:szCs w:val="20"/>
        </w:rPr>
      </w:pPr>
    </w:p>
    <w:p w:rsidR="00772A0D" w:rsidRDefault="00C74D8C"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7030A0"/>
          <w:sz w:val="32"/>
          <w:szCs w:val="32"/>
        </w:rPr>
      </w:pPr>
      <w:r>
        <w:rPr>
          <w:rFonts w:ascii="Malgun Gothic" w:eastAsia="Malgun Gothic" w:hAnsi="Malgun Gothic" w:cs="Arial"/>
          <w:bCs/>
          <w:color w:val="7030A0"/>
          <w:sz w:val="20"/>
          <w:szCs w:val="20"/>
        </w:rPr>
        <w:br/>
      </w:r>
      <w:r w:rsidR="00372805" w:rsidRPr="00C74D8C">
        <w:rPr>
          <w:rFonts w:ascii="Malgun Gothic" w:eastAsia="Malgun Gothic" w:hAnsi="Malgun Gothic" w:cs="Arial"/>
          <w:bCs/>
          <w:color w:val="7030A0"/>
          <w:sz w:val="32"/>
          <w:szCs w:val="32"/>
        </w:rPr>
        <w:t>Seizures and your Pet</w:t>
      </w:r>
    </w:p>
    <w:p w:rsidR="00D47949" w:rsidRPr="00C74D8C" w:rsidRDefault="00987644"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7030A0"/>
          <w:sz w:val="20"/>
          <w:szCs w:val="20"/>
        </w:rPr>
      </w:pPr>
      <w:r w:rsidRPr="00C74D8C">
        <w:rPr>
          <w:rFonts w:ascii="Malgun Gothic" w:eastAsia="Malgun Gothic" w:hAnsi="Malgun Gothic" w:cs="Arial"/>
          <w:bCs/>
          <w:color w:val="595959"/>
          <w:sz w:val="20"/>
          <w:szCs w:val="20"/>
        </w:rPr>
        <w:br/>
        <w:t xml:space="preserve"> </w:t>
      </w:r>
      <w:r w:rsidR="00372805" w:rsidRPr="00C74D8C">
        <w:rPr>
          <w:rFonts w:ascii="Malgun Gothic" w:eastAsia="Malgun Gothic" w:hAnsi="Malgun Gothic" w:cs="Arial"/>
          <w:bCs/>
          <w:color w:val="595959"/>
          <w:sz w:val="20"/>
          <w:szCs w:val="20"/>
        </w:rPr>
        <w:t xml:space="preserve">It is a classic </w:t>
      </w:r>
      <w:r w:rsidR="00D47949" w:rsidRPr="00C74D8C">
        <w:rPr>
          <w:rFonts w:ascii="Malgun Gothic" w:eastAsia="Malgun Gothic" w:hAnsi="Malgun Gothic" w:cs="Arial"/>
          <w:bCs/>
          <w:color w:val="595959"/>
          <w:sz w:val="20"/>
          <w:szCs w:val="20"/>
        </w:rPr>
        <w:t xml:space="preserve">sign of metabolic dysfunction </w:t>
      </w:r>
      <w:r w:rsidR="00372805" w:rsidRPr="00C74D8C">
        <w:rPr>
          <w:rFonts w:ascii="Malgun Gothic" w:eastAsia="Malgun Gothic" w:hAnsi="Malgun Gothic" w:cs="Arial"/>
          <w:bCs/>
          <w:color w:val="595959"/>
          <w:sz w:val="20"/>
          <w:szCs w:val="20"/>
        </w:rPr>
        <w:t>borne of mineral deficiencies</w:t>
      </w:r>
      <w:r w:rsidR="00D47949" w:rsidRPr="00C74D8C">
        <w:rPr>
          <w:rFonts w:ascii="Malgun Gothic" w:eastAsia="Malgun Gothic" w:hAnsi="Malgun Gothic" w:cs="Arial"/>
          <w:bCs/>
          <w:color w:val="595959"/>
          <w:sz w:val="20"/>
          <w:szCs w:val="20"/>
        </w:rPr>
        <w:t xml:space="preserve">, if it was not </w:t>
      </w:r>
      <w:r w:rsidRPr="00C74D8C">
        <w:rPr>
          <w:rFonts w:ascii="Malgun Gothic" w:eastAsia="Malgun Gothic" w:hAnsi="Malgun Gothic" w:cs="Arial"/>
          <w:bCs/>
          <w:color w:val="595959"/>
          <w:sz w:val="20"/>
          <w:szCs w:val="20"/>
        </w:rPr>
        <w:br/>
        <w:t xml:space="preserve"> </w:t>
      </w:r>
      <w:r w:rsidR="00D47949" w:rsidRPr="00C74D8C">
        <w:rPr>
          <w:rFonts w:ascii="Malgun Gothic" w:eastAsia="Malgun Gothic" w:hAnsi="Malgun Gothic" w:cs="Arial"/>
          <w:bCs/>
          <w:color w:val="595959"/>
          <w:sz w:val="20"/>
          <w:szCs w:val="20"/>
        </w:rPr>
        <w:t xml:space="preserve">caused from chemical </w:t>
      </w:r>
      <w:r w:rsidR="00FE6B8B" w:rsidRPr="00C74D8C">
        <w:rPr>
          <w:rFonts w:ascii="Malgun Gothic" w:eastAsia="Malgun Gothic" w:hAnsi="Malgun Gothic" w:cs="Arial"/>
          <w:bCs/>
          <w:color w:val="595959"/>
          <w:sz w:val="20"/>
          <w:szCs w:val="20"/>
        </w:rPr>
        <w:t>poison</w:t>
      </w:r>
      <w:r w:rsidR="00D47949" w:rsidRPr="00C74D8C">
        <w:rPr>
          <w:rFonts w:ascii="Malgun Gothic" w:eastAsia="Malgun Gothic" w:hAnsi="Malgun Gothic" w:cs="Arial"/>
          <w:bCs/>
          <w:color w:val="595959"/>
          <w:sz w:val="20"/>
          <w:szCs w:val="20"/>
        </w:rPr>
        <w:t xml:space="preserve"> side effects (worming, ear mite, flea, heartworm products)</w:t>
      </w:r>
    </w:p>
    <w:p w:rsidR="00772A0D" w:rsidRDefault="00772A0D"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u w:val="single"/>
        </w:rPr>
      </w:pPr>
    </w:p>
    <w:p w:rsidR="004C00AF" w:rsidRDefault="00772A0D"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r>
        <w:rPr>
          <w:rFonts w:ascii="Malgun Gothic" w:eastAsia="Malgun Gothic" w:hAnsi="Malgun Gothic" w:cs="Arial"/>
          <w:bCs/>
          <w:color w:val="595959"/>
          <w:sz w:val="20"/>
          <w:szCs w:val="20"/>
          <w:u w:val="single"/>
        </w:rPr>
        <w:t xml:space="preserve">  </w:t>
      </w:r>
      <w:r w:rsidR="00372805" w:rsidRPr="00C74D8C">
        <w:rPr>
          <w:rFonts w:ascii="Malgun Gothic" w:eastAsia="Malgun Gothic" w:hAnsi="Malgun Gothic" w:cs="Arial"/>
          <w:bCs/>
          <w:color w:val="595959"/>
          <w:sz w:val="20"/>
          <w:szCs w:val="20"/>
          <w:u w:val="single"/>
        </w:rPr>
        <w:t>See AN008 Feline or AN026 Canine</w:t>
      </w:r>
      <w:r w:rsidR="00372805" w:rsidRPr="00C74D8C">
        <w:rPr>
          <w:rFonts w:ascii="Malgun Gothic" w:eastAsia="Malgun Gothic" w:hAnsi="Malgun Gothic" w:cs="Arial"/>
          <w:bCs/>
          <w:color w:val="595959"/>
          <w:sz w:val="20"/>
          <w:szCs w:val="20"/>
        </w:rPr>
        <w:t xml:space="preserve"> – Equine Seizure Information and support with treatment.</w:t>
      </w:r>
      <w:r w:rsidR="00D47949" w:rsidRPr="00C74D8C">
        <w:rPr>
          <w:rFonts w:ascii="Malgun Gothic" w:eastAsia="Malgun Gothic" w:hAnsi="Malgun Gothic" w:cs="Arial"/>
          <w:bCs/>
          <w:color w:val="595959"/>
          <w:sz w:val="20"/>
          <w:szCs w:val="20"/>
        </w:rPr>
        <w:t xml:space="preserve"> </w:t>
      </w:r>
    </w:p>
    <w:p w:rsidR="00772A0D" w:rsidRPr="00C74D8C" w:rsidRDefault="00772A0D"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p>
    <w:p w:rsidR="00772A0D" w:rsidRDefault="00D47949"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Cs/>
          <w:color w:val="FF0000"/>
          <w:sz w:val="20"/>
          <w:szCs w:val="20"/>
        </w:rPr>
        <w:t xml:space="preserve">And </w:t>
      </w:r>
      <w:r w:rsidR="00173C58" w:rsidRPr="00C74D8C">
        <w:rPr>
          <w:rFonts w:ascii="Malgun Gothic" w:eastAsia="Malgun Gothic" w:hAnsi="Malgun Gothic" w:cs="Arial"/>
          <w:bCs/>
          <w:color w:val="FF0000"/>
          <w:sz w:val="20"/>
          <w:szCs w:val="20"/>
        </w:rPr>
        <w:t xml:space="preserve">the homeopathic </w:t>
      </w:r>
      <w:r w:rsidRPr="00C74D8C">
        <w:rPr>
          <w:rFonts w:ascii="Malgun Gothic" w:eastAsia="Malgun Gothic" w:hAnsi="Malgun Gothic" w:cs="Arial"/>
          <w:bCs/>
          <w:color w:val="FF0000"/>
          <w:sz w:val="20"/>
          <w:szCs w:val="20"/>
        </w:rPr>
        <w:t xml:space="preserve">Chemical </w:t>
      </w:r>
      <w:proofErr w:type="spellStart"/>
      <w:r w:rsidRPr="00C74D8C">
        <w:rPr>
          <w:rFonts w:ascii="Malgun Gothic" w:eastAsia="Malgun Gothic" w:hAnsi="Malgun Gothic" w:cs="Arial"/>
          <w:bCs/>
          <w:color w:val="FF0000"/>
          <w:sz w:val="20"/>
          <w:szCs w:val="20"/>
        </w:rPr>
        <w:t>Detox</w:t>
      </w:r>
      <w:proofErr w:type="spellEnd"/>
      <w:r w:rsidRPr="00C74D8C">
        <w:rPr>
          <w:rFonts w:ascii="Malgun Gothic" w:eastAsia="Malgun Gothic" w:hAnsi="Malgun Gothic" w:cs="Arial"/>
          <w:bCs/>
          <w:color w:val="FF0000"/>
          <w:sz w:val="20"/>
          <w:szCs w:val="20"/>
        </w:rPr>
        <w:t xml:space="preserve"> 110 Set of 2.</w:t>
      </w:r>
      <w:r w:rsidR="00C52C80" w:rsidRPr="00C74D8C">
        <w:rPr>
          <w:rFonts w:ascii="Malgun Gothic" w:eastAsia="Malgun Gothic" w:hAnsi="Malgun Gothic" w:cs="Arial"/>
          <w:color w:val="FF0000"/>
          <w:sz w:val="20"/>
          <w:szCs w:val="20"/>
        </w:rPr>
        <w:t xml:space="preserve"> </w:t>
      </w:r>
      <w:r w:rsidR="00C57EDA" w:rsidRPr="00C74D8C">
        <w:rPr>
          <w:rFonts w:ascii="Malgun Gothic" w:eastAsia="Malgun Gothic" w:hAnsi="Malgun Gothic" w:cs="Arial"/>
          <w:color w:val="FF0000"/>
          <w:sz w:val="20"/>
          <w:szCs w:val="20"/>
        </w:rPr>
        <w:t xml:space="preserve">  </w:t>
      </w:r>
      <w:r w:rsidR="004C00AF" w:rsidRPr="00C74D8C">
        <w:rPr>
          <w:rFonts w:ascii="Malgun Gothic" w:eastAsia="Malgun Gothic" w:hAnsi="Malgun Gothic" w:cs="Arial"/>
          <w:color w:val="FF0000"/>
          <w:sz w:val="20"/>
          <w:szCs w:val="20"/>
        </w:rPr>
        <w:t xml:space="preserve">  </w:t>
      </w:r>
    </w:p>
    <w:p w:rsidR="004E20FD" w:rsidRDefault="00173C58"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r w:rsidRPr="00C74D8C">
        <w:rPr>
          <w:rFonts w:ascii="Malgun Gothic" w:eastAsia="Malgun Gothic" w:hAnsi="Malgun Gothic" w:cs="Arial"/>
          <w:b/>
          <w:color w:val="595959"/>
          <w:sz w:val="20"/>
          <w:szCs w:val="20"/>
        </w:rPr>
        <w:br/>
        <w:t xml:space="preserve">.. </w:t>
      </w:r>
      <w:proofErr w:type="gramStart"/>
      <w:r w:rsidR="00C52C80" w:rsidRPr="00C74D8C">
        <w:rPr>
          <w:rFonts w:ascii="Malgun Gothic" w:eastAsia="Malgun Gothic" w:hAnsi="Malgun Gothic" w:cs="Arial"/>
          <w:b/>
          <w:color w:val="595959"/>
          <w:sz w:val="20"/>
          <w:szCs w:val="20"/>
        </w:rPr>
        <w:t>what</w:t>
      </w:r>
      <w:proofErr w:type="gramEnd"/>
      <w:r w:rsidR="00C52C80" w:rsidRPr="00C74D8C">
        <w:rPr>
          <w:rFonts w:ascii="Malgun Gothic" w:eastAsia="Malgun Gothic" w:hAnsi="Malgun Gothic" w:cs="Arial"/>
          <w:b/>
          <w:color w:val="595959"/>
          <w:sz w:val="20"/>
          <w:szCs w:val="20"/>
        </w:rPr>
        <w:t xml:space="preserve"> chemical drugs and products damage Liver and side effects of certain drug can cause seizures</w:t>
      </w:r>
      <w:r w:rsidR="00D1563D" w:rsidRPr="00C74D8C">
        <w:rPr>
          <w:rFonts w:ascii="Malgun Gothic" w:eastAsia="Malgun Gothic" w:hAnsi="Malgun Gothic" w:cs="Arial"/>
          <w:b/>
          <w:bCs/>
          <w:color w:val="595959"/>
          <w:sz w:val="20"/>
          <w:szCs w:val="20"/>
        </w:rPr>
        <w:br/>
      </w:r>
      <w:r w:rsidR="00C57EDA" w:rsidRPr="00C74D8C">
        <w:rPr>
          <w:rFonts w:ascii="Malgun Gothic" w:eastAsia="Malgun Gothic" w:hAnsi="Malgun Gothic" w:cs="Arial"/>
          <w:b/>
          <w:bCs/>
          <w:color w:val="595959"/>
          <w:sz w:val="20"/>
          <w:szCs w:val="20"/>
        </w:rPr>
        <w:br/>
      </w:r>
    </w:p>
    <w:p w:rsidR="00772A0D" w:rsidRDefault="00772A0D"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p>
    <w:p w:rsidR="00772A0D" w:rsidRPr="00C74D8C" w:rsidRDefault="00772A0D"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p>
    <w:p w:rsidR="00372805" w:rsidRPr="00C74D8C" w:rsidRDefault="00772A0D"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Pr>
          <w:rFonts w:ascii="Malgun Gothic" w:eastAsia="Malgun Gothic" w:hAnsi="Malgun Gothic" w:cs="Arial"/>
          <w:bCs/>
          <w:color w:val="7030A0"/>
          <w:sz w:val="28"/>
          <w:szCs w:val="28"/>
        </w:rPr>
        <w:br/>
      </w:r>
      <w:r w:rsidR="00372805" w:rsidRPr="00C74D8C">
        <w:rPr>
          <w:rFonts w:ascii="Malgun Gothic" w:eastAsia="Malgun Gothic" w:hAnsi="Malgun Gothic" w:cs="Arial"/>
          <w:bCs/>
          <w:color w:val="7030A0"/>
          <w:sz w:val="28"/>
          <w:szCs w:val="28"/>
        </w:rPr>
        <w:t>Hepatic Encephalopathy</w:t>
      </w:r>
      <w:r w:rsidR="00372805" w:rsidRPr="00C74D8C">
        <w:rPr>
          <w:rFonts w:ascii="Malgun Gothic" w:eastAsia="Malgun Gothic" w:hAnsi="Malgun Gothic" w:cs="Arial"/>
          <w:b/>
          <w:bCs/>
          <w:color w:val="595959"/>
          <w:sz w:val="20"/>
          <w:szCs w:val="20"/>
        </w:rPr>
        <w:t xml:space="preserve">   </w:t>
      </w:r>
      <w:r w:rsidR="00372805" w:rsidRPr="00C74D8C">
        <w:rPr>
          <w:rFonts w:ascii="Malgun Gothic" w:eastAsia="Malgun Gothic" w:hAnsi="Malgun Gothic" w:cs="Arial"/>
          <w:bCs/>
          <w:color w:val="595959"/>
          <w:sz w:val="20"/>
          <w:szCs w:val="20"/>
        </w:rPr>
        <w:t>(cognitive dysfunction syndrome</w:t>
      </w:r>
      <w:proofErr w:type="gramStart"/>
      <w:r w:rsidR="00372805" w:rsidRPr="00C74D8C">
        <w:rPr>
          <w:rFonts w:ascii="Malgun Gothic" w:eastAsia="Malgun Gothic" w:hAnsi="Malgun Gothic" w:cs="Arial"/>
          <w:bCs/>
          <w:color w:val="595959"/>
          <w:sz w:val="20"/>
          <w:szCs w:val="20"/>
        </w:rPr>
        <w:t>)</w:t>
      </w:r>
      <w:proofErr w:type="gramEnd"/>
      <w:r w:rsidR="00372805" w:rsidRPr="00C74D8C">
        <w:rPr>
          <w:rFonts w:ascii="Malgun Gothic" w:eastAsia="Malgun Gothic" w:hAnsi="Malgun Gothic" w:cs="Arial"/>
          <w:color w:val="595959"/>
          <w:sz w:val="20"/>
          <w:szCs w:val="20"/>
        </w:rPr>
        <w:br/>
      </w:r>
      <w:r>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t xml:space="preserve">Hepatic encephalopathy (HE) is the name given to </w:t>
      </w:r>
      <w:r w:rsidR="00372805" w:rsidRPr="00C74D8C">
        <w:rPr>
          <w:rFonts w:ascii="Malgun Gothic" w:eastAsia="Malgun Gothic" w:hAnsi="Malgun Gothic" w:cs="Arial"/>
          <w:b/>
          <w:color w:val="595959"/>
          <w:sz w:val="20"/>
          <w:szCs w:val="20"/>
        </w:rPr>
        <w:t>neurological problems</w:t>
      </w:r>
      <w:r w:rsidR="00372805" w:rsidRPr="00C74D8C">
        <w:rPr>
          <w:rFonts w:ascii="Malgun Gothic" w:eastAsia="Malgun Gothic" w:hAnsi="Malgun Gothic" w:cs="Arial"/>
          <w:color w:val="595959"/>
          <w:sz w:val="20"/>
          <w:szCs w:val="20"/>
        </w:rPr>
        <w:t xml:space="preserve"> caused by the build-up of </w:t>
      </w:r>
      <w:r w:rsidR="00372805" w:rsidRPr="00C74D8C">
        <w:rPr>
          <w:rFonts w:ascii="Malgun Gothic" w:eastAsia="Malgun Gothic" w:hAnsi="Malgun Gothic" w:cs="Arial"/>
          <w:b/>
          <w:color w:val="595959"/>
          <w:sz w:val="20"/>
          <w:szCs w:val="20"/>
          <w:u w:val="single"/>
        </w:rPr>
        <w:t>ammonia</w:t>
      </w:r>
      <w:r w:rsidR="00372805" w:rsidRPr="00C74D8C">
        <w:rPr>
          <w:rFonts w:ascii="Malgun Gothic" w:eastAsia="Malgun Gothic" w:hAnsi="Malgun Gothic" w:cs="Arial"/>
          <w:b/>
          <w:color w:val="595959"/>
          <w:sz w:val="20"/>
          <w:szCs w:val="20"/>
        </w:rPr>
        <w:t xml:space="preserve"> in the dog's system due to liver failure. </w:t>
      </w:r>
      <w:r>
        <w:rPr>
          <w:rFonts w:ascii="Malgun Gothic" w:eastAsia="Malgun Gothic" w:hAnsi="Malgun Gothic" w:cs="Arial"/>
          <w:b/>
          <w:color w:val="595959"/>
          <w:sz w:val="20"/>
          <w:szCs w:val="20"/>
        </w:rPr>
        <w:br/>
      </w:r>
    </w:p>
    <w:p w:rsidR="00C74D8C" w:rsidRPr="00C74D8C" w:rsidRDefault="00C74D8C" w:rsidP="00EB17A3">
      <w:pPr>
        <w:tabs>
          <w:tab w:val="left" w:pos="-270"/>
        </w:tabs>
        <w:ind w:left="-90" w:hanging="90"/>
        <w:rPr>
          <w:rFonts w:ascii="Malgun Gothic" w:eastAsia="Malgun Gothic" w:hAnsi="Malgun Gothic"/>
          <w:color w:val="595959" w:themeColor="text1" w:themeTint="A6"/>
          <w:sz w:val="20"/>
          <w:szCs w:val="20"/>
        </w:rPr>
      </w:pPr>
      <w:r>
        <w:rPr>
          <w:rFonts w:ascii="Malgun Gothic" w:eastAsia="Malgun Gothic" w:hAnsi="Malgun Gothic"/>
          <w:b/>
          <w:color w:val="595959" w:themeColor="text1" w:themeTint="A6"/>
          <w:sz w:val="20"/>
          <w:szCs w:val="20"/>
        </w:rPr>
        <w:t>*</w:t>
      </w:r>
      <w:proofErr w:type="gramStart"/>
      <w:r>
        <w:rPr>
          <w:rFonts w:ascii="Malgun Gothic" w:eastAsia="Malgun Gothic" w:hAnsi="Malgun Gothic"/>
          <w:b/>
          <w:color w:val="595959" w:themeColor="text1" w:themeTint="A6"/>
          <w:sz w:val="20"/>
          <w:szCs w:val="20"/>
        </w:rPr>
        <w:t xml:space="preserve">*  </w:t>
      </w:r>
      <w:r w:rsidRPr="00C74D8C">
        <w:rPr>
          <w:rFonts w:ascii="Malgun Gothic" w:eastAsia="Malgun Gothic" w:hAnsi="Malgun Gothic"/>
          <w:b/>
          <w:color w:val="595959" w:themeColor="text1" w:themeTint="A6"/>
          <w:sz w:val="20"/>
          <w:szCs w:val="20"/>
        </w:rPr>
        <w:t>Activated</w:t>
      </w:r>
      <w:proofErr w:type="gramEnd"/>
      <w:r w:rsidRPr="00C74D8C">
        <w:rPr>
          <w:rFonts w:ascii="Malgun Gothic" w:eastAsia="Malgun Gothic" w:hAnsi="Malgun Gothic"/>
          <w:b/>
          <w:color w:val="595959" w:themeColor="text1" w:themeTint="A6"/>
          <w:sz w:val="20"/>
          <w:szCs w:val="20"/>
        </w:rPr>
        <w:t xml:space="preserve"> Charcoal powder from capsules -  will help with high ammonia levels</w:t>
      </w:r>
      <w:r w:rsidRPr="00C74D8C">
        <w:rPr>
          <w:rFonts w:ascii="Malgun Gothic" w:eastAsia="Malgun Gothic" w:hAnsi="Malgun Gothic"/>
          <w:color w:val="595959" w:themeColor="text1" w:themeTint="A6"/>
          <w:sz w:val="20"/>
          <w:szCs w:val="20"/>
        </w:rPr>
        <w:t>.</w:t>
      </w:r>
      <w:r>
        <w:rPr>
          <w:rFonts w:ascii="Malgun Gothic" w:eastAsia="Malgun Gothic" w:hAnsi="Malgun Gothic"/>
          <w:color w:val="595959" w:themeColor="text1" w:themeTint="A6"/>
          <w:sz w:val="20"/>
          <w:szCs w:val="20"/>
        </w:rPr>
        <w:t>***</w:t>
      </w:r>
      <w:r w:rsidR="00772A0D">
        <w:rPr>
          <w:rFonts w:ascii="Malgun Gothic" w:eastAsia="Malgun Gothic" w:hAnsi="Malgun Gothic"/>
          <w:color w:val="595959" w:themeColor="text1" w:themeTint="A6"/>
          <w:sz w:val="20"/>
          <w:szCs w:val="20"/>
        </w:rPr>
        <w:br/>
      </w:r>
    </w:p>
    <w:p w:rsidR="00C74D8C" w:rsidRPr="00C74D8C" w:rsidRDefault="00C74D8C" w:rsidP="00EB17A3">
      <w:pPr>
        <w:tabs>
          <w:tab w:val="left" w:pos="-270"/>
        </w:tabs>
        <w:ind w:left="-90" w:hanging="90"/>
        <w:rPr>
          <w:rFonts w:ascii="Malgun Gothic" w:eastAsia="Malgun Gothic" w:hAnsi="Malgun Gothic"/>
          <w:b/>
          <w:color w:val="7030A0"/>
          <w:sz w:val="20"/>
          <w:szCs w:val="20"/>
        </w:rPr>
      </w:pPr>
      <w:r w:rsidRPr="00C74D8C">
        <w:rPr>
          <w:rFonts w:ascii="Malgun Gothic" w:eastAsia="Malgun Gothic" w:hAnsi="Malgun Gothic"/>
          <w:b/>
          <w:color w:val="7030A0"/>
          <w:sz w:val="20"/>
          <w:szCs w:val="20"/>
        </w:rPr>
        <w:lastRenderedPageBreak/>
        <w:t>What is hepatic encephalopathy (HE)?</w:t>
      </w:r>
      <w:r w:rsidR="00772A0D">
        <w:rPr>
          <w:rFonts w:ascii="Malgun Gothic" w:eastAsia="Malgun Gothic" w:hAnsi="Malgun Gothic"/>
          <w:b/>
          <w:color w:val="7030A0"/>
          <w:sz w:val="20"/>
          <w:szCs w:val="20"/>
        </w:rPr>
        <w:br/>
      </w:r>
    </w:p>
    <w:p w:rsidR="00C74D8C" w:rsidRPr="00C74D8C" w:rsidRDefault="00C74D8C" w:rsidP="00EB17A3">
      <w:pPr>
        <w:tabs>
          <w:tab w:val="left" w:pos="-270"/>
        </w:tabs>
        <w:ind w:left="-90" w:hanging="90"/>
        <w:rPr>
          <w:rFonts w:ascii="Malgun Gothic" w:eastAsia="Malgun Gothic" w:hAnsi="Malgun Gothic"/>
          <w:color w:val="595959" w:themeColor="text1" w:themeTint="A6"/>
          <w:sz w:val="20"/>
          <w:szCs w:val="20"/>
        </w:rPr>
      </w:pPr>
      <w:r w:rsidRPr="00C74D8C">
        <w:rPr>
          <w:rFonts w:ascii="Malgun Gothic" w:eastAsia="Malgun Gothic" w:hAnsi="Malgun Gothic"/>
          <w:color w:val="595959" w:themeColor="text1" w:themeTint="A6"/>
          <w:sz w:val="20"/>
          <w:szCs w:val="20"/>
        </w:rPr>
        <w:t xml:space="preserve">HE is a brain condition that is caused from liver damages such as cirrhosis </w:t>
      </w:r>
      <w:proofErr w:type="gramStart"/>
      <w:r w:rsidRPr="00C74D8C">
        <w:rPr>
          <w:rFonts w:ascii="Malgun Gothic" w:eastAsia="Malgun Gothic" w:hAnsi="Malgun Gothic"/>
          <w:color w:val="595959" w:themeColor="text1" w:themeTint="A6"/>
          <w:sz w:val="20"/>
          <w:szCs w:val="20"/>
        </w:rPr>
        <w:t>prevent</w:t>
      </w:r>
      <w:proofErr w:type="gramEnd"/>
      <w:r w:rsidRPr="00C74D8C">
        <w:rPr>
          <w:rFonts w:ascii="Malgun Gothic" w:eastAsia="Malgun Gothic" w:hAnsi="Malgun Gothic"/>
          <w:color w:val="595959" w:themeColor="text1" w:themeTint="A6"/>
          <w:sz w:val="20"/>
          <w:szCs w:val="20"/>
        </w:rPr>
        <w:t xml:space="preserve"> the liver from removing ammonia and other harmful substances from the blood. The harmful substances build up in the blood and prevent the brain from working correctly. Early treatment is needed to reverse the damaging effects of this condition and restore proper brain function.</w:t>
      </w:r>
      <w:r w:rsidR="00772A0D">
        <w:rPr>
          <w:rFonts w:ascii="Malgun Gothic" w:eastAsia="Malgun Gothic" w:hAnsi="Malgun Gothic"/>
          <w:color w:val="595959" w:themeColor="text1" w:themeTint="A6"/>
          <w:sz w:val="20"/>
          <w:szCs w:val="20"/>
        </w:rPr>
        <w:br/>
      </w:r>
    </w:p>
    <w:p w:rsidR="00C74D8C" w:rsidRPr="00C74D8C" w:rsidRDefault="00C74D8C" w:rsidP="00EB17A3">
      <w:pPr>
        <w:tabs>
          <w:tab w:val="left" w:pos="-270"/>
        </w:tabs>
        <w:ind w:left="-90" w:hanging="90"/>
        <w:rPr>
          <w:rFonts w:ascii="Malgun Gothic" w:eastAsia="Malgun Gothic" w:hAnsi="Malgun Gothic"/>
          <w:color w:val="FF0000"/>
          <w:sz w:val="20"/>
          <w:szCs w:val="20"/>
        </w:rPr>
      </w:pPr>
      <w:r w:rsidRPr="00C74D8C">
        <w:rPr>
          <w:rFonts w:ascii="Malgun Gothic" w:eastAsia="Malgun Gothic" w:hAnsi="Malgun Gothic"/>
          <w:color w:val="FF0000"/>
          <w:sz w:val="20"/>
          <w:szCs w:val="20"/>
        </w:rPr>
        <w:t>* High Ammonia levels</w:t>
      </w:r>
    </w:p>
    <w:p w:rsidR="00C74D8C" w:rsidRPr="00C74D8C" w:rsidRDefault="00C74D8C" w:rsidP="00EB17A3">
      <w:pPr>
        <w:tabs>
          <w:tab w:val="left" w:pos="-270"/>
        </w:tabs>
        <w:ind w:left="-90" w:hanging="90"/>
        <w:rPr>
          <w:rFonts w:ascii="Malgun Gothic" w:eastAsia="Malgun Gothic" w:hAnsi="Malgun Gothic"/>
          <w:color w:val="595959" w:themeColor="text1" w:themeTint="A6"/>
          <w:sz w:val="20"/>
          <w:szCs w:val="20"/>
        </w:rPr>
      </w:pPr>
      <w:r w:rsidRPr="00C74D8C">
        <w:rPr>
          <w:rFonts w:ascii="Malgun Gothic" w:eastAsia="Malgun Gothic" w:hAnsi="Malgun Gothic"/>
          <w:color w:val="595959" w:themeColor="text1" w:themeTint="A6"/>
          <w:sz w:val="20"/>
          <w:szCs w:val="20"/>
        </w:rPr>
        <w:t xml:space="preserve">Bacteria in your gut and in your cells create ammonia when your body breaks down protein. </w:t>
      </w:r>
    </w:p>
    <w:p w:rsidR="00C74D8C" w:rsidRPr="00C74D8C" w:rsidRDefault="00C74D8C" w:rsidP="00EB17A3">
      <w:pPr>
        <w:tabs>
          <w:tab w:val="left" w:pos="-270"/>
        </w:tabs>
        <w:ind w:left="-90" w:hanging="90"/>
        <w:rPr>
          <w:rFonts w:ascii="Malgun Gothic" w:eastAsia="Malgun Gothic" w:hAnsi="Malgun Gothic"/>
          <w:color w:val="595959" w:themeColor="text1" w:themeTint="A6"/>
          <w:sz w:val="20"/>
          <w:szCs w:val="20"/>
        </w:rPr>
      </w:pPr>
    </w:p>
    <w:p w:rsidR="00C74D8C" w:rsidRPr="00C74D8C" w:rsidRDefault="00772A0D" w:rsidP="00EB17A3">
      <w:pPr>
        <w:tabs>
          <w:tab w:val="left" w:pos="-270"/>
        </w:tabs>
        <w:ind w:left="-90" w:hanging="90"/>
        <w:rPr>
          <w:rFonts w:ascii="Malgun Gothic" w:eastAsia="Malgun Gothic" w:hAnsi="Malgun Gothic"/>
          <w:color w:val="595959" w:themeColor="text1" w:themeTint="A6"/>
          <w:sz w:val="20"/>
          <w:szCs w:val="20"/>
        </w:rPr>
      </w:pPr>
      <w:r>
        <w:rPr>
          <w:rFonts w:ascii="Malgun Gothic" w:eastAsia="Malgun Gothic" w:hAnsi="Malgun Gothic"/>
          <w:color w:val="595959" w:themeColor="text1" w:themeTint="A6"/>
          <w:sz w:val="20"/>
          <w:szCs w:val="20"/>
        </w:rPr>
        <w:t xml:space="preserve">  </w:t>
      </w:r>
      <w:r w:rsidR="00C74D8C" w:rsidRPr="00C74D8C">
        <w:rPr>
          <w:rFonts w:ascii="Malgun Gothic" w:eastAsia="Malgun Gothic" w:hAnsi="Malgun Gothic"/>
          <w:color w:val="595959" w:themeColor="text1" w:themeTint="A6"/>
          <w:sz w:val="20"/>
          <w:szCs w:val="20"/>
        </w:rPr>
        <w:t xml:space="preserve">Ammonia is a waste product. ... It leaves your body in your urine. But if you have certain health conditions, like kidney or liver failure, your body can't make or get rid of urea.  Here is where not only </w:t>
      </w:r>
      <w:proofErr w:type="spellStart"/>
      <w:r w:rsidR="00C74D8C" w:rsidRPr="00C74D8C">
        <w:rPr>
          <w:rFonts w:ascii="Malgun Gothic" w:eastAsia="Malgun Gothic" w:hAnsi="Malgun Gothic"/>
          <w:color w:val="595959" w:themeColor="text1" w:themeTint="A6"/>
          <w:sz w:val="20"/>
          <w:szCs w:val="20"/>
        </w:rPr>
        <w:t>homeopathics</w:t>
      </w:r>
      <w:proofErr w:type="spellEnd"/>
      <w:r w:rsidR="00C74D8C" w:rsidRPr="00C74D8C">
        <w:rPr>
          <w:rFonts w:ascii="Malgun Gothic" w:eastAsia="Malgun Gothic" w:hAnsi="Malgun Gothic"/>
          <w:color w:val="595959" w:themeColor="text1" w:themeTint="A6"/>
          <w:sz w:val="20"/>
          <w:szCs w:val="20"/>
        </w:rPr>
        <w:t xml:space="preserve"> can help but also the Activated Charcoal powder.</w:t>
      </w:r>
    </w:p>
    <w:p w:rsidR="00C74D8C" w:rsidRPr="00C74D8C" w:rsidRDefault="00772A0D" w:rsidP="00EB17A3">
      <w:pPr>
        <w:tabs>
          <w:tab w:val="left" w:pos="-270"/>
        </w:tabs>
        <w:ind w:left="-90" w:hanging="90"/>
        <w:rPr>
          <w:rFonts w:ascii="Malgun Gothic" w:eastAsia="Malgun Gothic" w:hAnsi="Malgun Gothic"/>
          <w:color w:val="595959" w:themeColor="text1" w:themeTint="A6"/>
          <w:sz w:val="20"/>
          <w:szCs w:val="20"/>
        </w:rPr>
      </w:pPr>
      <w:r>
        <w:rPr>
          <w:rFonts w:ascii="Malgun Gothic" w:eastAsia="Malgun Gothic" w:hAnsi="Malgun Gothic"/>
          <w:color w:val="595959" w:themeColor="text1" w:themeTint="A6"/>
          <w:sz w:val="20"/>
          <w:szCs w:val="20"/>
          <w:u w:val="single"/>
        </w:rPr>
        <w:t xml:space="preserve"> </w:t>
      </w:r>
      <w:r>
        <w:rPr>
          <w:rFonts w:ascii="Malgun Gothic" w:eastAsia="Malgun Gothic" w:hAnsi="Malgun Gothic"/>
          <w:color w:val="595959" w:themeColor="text1" w:themeTint="A6"/>
          <w:sz w:val="20"/>
          <w:szCs w:val="20"/>
          <w:u w:val="single"/>
        </w:rPr>
        <w:br/>
      </w:r>
      <w:r w:rsidR="00C74D8C" w:rsidRPr="00C74D8C">
        <w:rPr>
          <w:rFonts w:ascii="Malgun Gothic" w:eastAsia="Malgun Gothic" w:hAnsi="Malgun Gothic"/>
          <w:color w:val="595959" w:themeColor="text1" w:themeTint="A6"/>
          <w:sz w:val="20"/>
          <w:szCs w:val="20"/>
          <w:u w:val="single"/>
        </w:rPr>
        <w:t xml:space="preserve">The American Journal of Gastroenterology published a study reporting a scientific claim that </w:t>
      </w:r>
      <w:r w:rsidR="00C74D8C" w:rsidRPr="00C74D8C">
        <w:rPr>
          <w:rFonts w:ascii="Malgun Gothic" w:eastAsia="Malgun Gothic" w:hAnsi="Malgun Gothic"/>
          <w:b/>
          <w:color w:val="FF0000"/>
          <w:sz w:val="20"/>
          <w:szCs w:val="20"/>
          <w:u w:val="single"/>
        </w:rPr>
        <w:t>Activated Charcoal</w:t>
      </w:r>
      <w:r w:rsidR="00C74D8C" w:rsidRPr="00C74D8C">
        <w:rPr>
          <w:rFonts w:ascii="Malgun Gothic" w:eastAsia="Malgun Gothic" w:hAnsi="Malgun Gothic"/>
          <w:color w:val="595959" w:themeColor="text1" w:themeTint="A6"/>
          <w:sz w:val="20"/>
          <w:szCs w:val="20"/>
          <w:u w:val="single"/>
        </w:rPr>
        <w:t xml:space="preserve"> can reduce the build-up of nitrogen waste in the body;</w:t>
      </w:r>
      <w:r w:rsidR="00C74D8C">
        <w:rPr>
          <w:rFonts w:ascii="Malgun Gothic" w:eastAsia="Malgun Gothic" w:hAnsi="Malgun Gothic"/>
          <w:color w:val="595959" w:themeColor="text1" w:themeTint="A6"/>
          <w:sz w:val="20"/>
          <w:szCs w:val="20"/>
        </w:rPr>
        <w:t xml:space="preserve"> </w:t>
      </w:r>
      <w:r w:rsidR="00C74D8C" w:rsidRPr="00C74D8C">
        <w:rPr>
          <w:rFonts w:ascii="Malgun Gothic" w:eastAsia="Malgun Gothic" w:hAnsi="Malgun Gothic"/>
          <w:b/>
          <w:color w:val="595959" w:themeColor="text1" w:themeTint="A6"/>
          <w:sz w:val="20"/>
          <w:szCs w:val="20"/>
        </w:rPr>
        <w:t>e.g. UREA levels (toxic waste) from kidneys or Hepatic Encephalopathy HE conditions.</w:t>
      </w:r>
      <w:r w:rsidR="00C74D8C">
        <w:rPr>
          <w:rFonts w:ascii="Malgun Gothic" w:eastAsia="Malgun Gothic" w:hAnsi="Malgun Gothic"/>
          <w:color w:val="595959" w:themeColor="text1" w:themeTint="A6"/>
          <w:sz w:val="20"/>
          <w:szCs w:val="20"/>
        </w:rPr>
        <w:br/>
      </w:r>
      <w:r w:rsidR="00C74D8C" w:rsidRPr="00C74D8C">
        <w:rPr>
          <w:rFonts w:ascii="Malgun Gothic" w:eastAsia="Malgun Gothic" w:hAnsi="Malgun Gothic" w:cs="Arial"/>
          <w:color w:val="595959"/>
          <w:u w:val="single"/>
        </w:rPr>
        <w:t>Symptoms may include</w:t>
      </w:r>
      <w:r w:rsidR="00C74D8C" w:rsidRPr="00C74D8C">
        <w:rPr>
          <w:rFonts w:ascii="Malgun Gothic" w:eastAsia="Malgun Gothic" w:hAnsi="Malgun Gothic" w:cs="Arial"/>
          <w:color w:val="595959"/>
          <w:sz w:val="20"/>
          <w:szCs w:val="20"/>
        </w:rPr>
        <w:t xml:space="preserve"> </w:t>
      </w:r>
      <w:r w:rsidR="00C74D8C">
        <w:rPr>
          <w:rFonts w:ascii="Malgun Gothic" w:eastAsia="Malgun Gothic" w:hAnsi="Malgun Gothic" w:cs="Arial"/>
          <w:color w:val="595959"/>
          <w:sz w:val="20"/>
          <w:szCs w:val="20"/>
        </w:rPr>
        <w:br/>
      </w:r>
      <w:r w:rsidR="00C74D8C" w:rsidRPr="00C74D8C">
        <w:rPr>
          <w:rFonts w:ascii="Malgun Gothic" w:eastAsia="Malgun Gothic" w:hAnsi="Malgun Gothic" w:cs="Arial"/>
          <w:b/>
          <w:color w:val="595959"/>
          <w:sz w:val="20"/>
          <w:szCs w:val="20"/>
        </w:rPr>
        <w:t xml:space="preserve">tremors, seizures, head pressing, staggering, circling, pacing, blindness, and behavioral changes.  </w:t>
      </w:r>
      <w:r w:rsidR="00C74D8C" w:rsidRPr="00C74D8C">
        <w:rPr>
          <w:rFonts w:ascii="Malgun Gothic" w:eastAsia="Malgun Gothic" w:hAnsi="Malgun Gothic" w:cs="Arial"/>
          <w:color w:val="595959"/>
          <w:sz w:val="20"/>
          <w:szCs w:val="20"/>
        </w:rPr>
        <w:t xml:space="preserve">Many of these symptoms have been given a name once a pet gets older, they call it Cognitive Dysfunction Syndrome (old age dementia even), so it was given this name, not really understanding why this was happening, but it was more than often as we aged.  But, this is really the liver in trouble, these symptoms or condition is a poor liver symptom. </w:t>
      </w:r>
    </w:p>
    <w:p w:rsidR="00C74D8C" w:rsidRPr="00C74D8C" w:rsidRDefault="00C74D8C" w:rsidP="00EB17A3">
      <w:pPr>
        <w:tabs>
          <w:tab w:val="left" w:pos="-270"/>
        </w:tabs>
        <w:ind w:left="-90" w:hanging="90"/>
        <w:rPr>
          <w:rFonts w:ascii="Malgun Gothic" w:eastAsia="Malgun Gothic" w:hAnsi="Malgun Gothic"/>
          <w:color w:val="595959" w:themeColor="text1" w:themeTint="A6"/>
          <w:sz w:val="20"/>
          <w:szCs w:val="20"/>
        </w:rPr>
      </w:pPr>
    </w:p>
    <w:p w:rsidR="00C74D8C" w:rsidRPr="00C74D8C" w:rsidRDefault="00C74D8C" w:rsidP="00EB17A3">
      <w:pPr>
        <w:tabs>
          <w:tab w:val="left" w:pos="-270"/>
        </w:tabs>
        <w:ind w:left="-90" w:hanging="90"/>
        <w:rPr>
          <w:rFonts w:ascii="Malgun Gothic" w:eastAsia="Malgun Gothic" w:hAnsi="Malgun Gothic"/>
        </w:rPr>
      </w:pPr>
      <w:proofErr w:type="gramStart"/>
      <w:r w:rsidRPr="00C74D8C">
        <w:rPr>
          <w:rFonts w:ascii="Malgun Gothic" w:eastAsia="Malgun Gothic" w:hAnsi="Malgun Gothic"/>
        </w:rPr>
        <w:t>or</w:t>
      </w:r>
      <w:proofErr w:type="gramEnd"/>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C52C80"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7030A0"/>
          <w:sz w:val="28"/>
          <w:szCs w:val="28"/>
        </w:rPr>
        <w:t xml:space="preserve">CCD is sometimes called CDS, for </w:t>
      </w:r>
      <w:r w:rsidRPr="00C74D8C">
        <w:rPr>
          <w:rFonts w:ascii="Malgun Gothic" w:eastAsia="Malgun Gothic" w:hAnsi="Malgun Gothic" w:cs="Arial"/>
          <w:b/>
          <w:color w:val="7030A0"/>
          <w:sz w:val="28"/>
          <w:szCs w:val="28"/>
        </w:rPr>
        <w:t>Cognitive Dysfunction Syndrome.</w:t>
      </w:r>
      <w:r w:rsidR="00AB65CF" w:rsidRPr="00C74D8C">
        <w:rPr>
          <w:rFonts w:ascii="Malgun Gothic" w:eastAsia="Malgun Gothic" w:hAnsi="Malgun Gothic" w:cs="Arial"/>
          <w:color w:val="595959"/>
          <w:sz w:val="20"/>
          <w:szCs w:val="20"/>
        </w:rPr>
        <w:t xml:space="preserve">  </w:t>
      </w:r>
      <w:r w:rsid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 xml:space="preserve">There isn’t a test for CCD. </w:t>
      </w: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However, a Vets will prescribe a sedative for night time, I knew one vet who gave their owner a drug that is normally used as a premed anesthetic drug, they reported to us that they nearly lost their dog, </w:t>
      </w:r>
      <w:proofErr w:type="gramStart"/>
      <w:r w:rsidRPr="00C74D8C">
        <w:rPr>
          <w:rFonts w:ascii="Malgun Gothic" w:eastAsia="Malgun Gothic" w:hAnsi="Malgun Gothic" w:cs="Arial"/>
          <w:color w:val="595959"/>
          <w:sz w:val="20"/>
          <w:szCs w:val="20"/>
        </w:rPr>
        <w:t>they</w:t>
      </w:r>
      <w:proofErr w:type="gramEnd"/>
      <w:r w:rsidRPr="00C74D8C">
        <w:rPr>
          <w:rFonts w:ascii="Malgun Gothic" w:eastAsia="Malgun Gothic" w:hAnsi="Malgun Gothic" w:cs="Arial"/>
          <w:color w:val="595959"/>
          <w:sz w:val="20"/>
          <w:szCs w:val="20"/>
        </w:rPr>
        <w:t xml:space="preserve"> could not wake him up for 2 days, breathing was shallow at times they thought he had died.   The drug </w:t>
      </w:r>
      <w:proofErr w:type="spellStart"/>
      <w:r w:rsidRPr="00C74D8C">
        <w:rPr>
          <w:rFonts w:ascii="Malgun Gothic" w:eastAsia="Malgun Gothic" w:hAnsi="Malgun Gothic" w:cs="Arial"/>
          <w:color w:val="595959"/>
          <w:sz w:val="20"/>
          <w:szCs w:val="20"/>
        </w:rPr>
        <w:t>Anipryl</w:t>
      </w:r>
      <w:proofErr w:type="spellEnd"/>
      <w:r w:rsidRPr="00C74D8C">
        <w:rPr>
          <w:rFonts w:ascii="Malgun Gothic" w:eastAsia="Malgun Gothic" w:hAnsi="Malgun Gothic" w:cs="Arial"/>
          <w:color w:val="595959"/>
          <w:sz w:val="20"/>
          <w:szCs w:val="20"/>
        </w:rPr>
        <w:t xml:space="preserve"> is the veterinary trade name for a drug called </w:t>
      </w:r>
      <w:proofErr w:type="spellStart"/>
      <w:r w:rsidRPr="00C74D8C">
        <w:rPr>
          <w:rFonts w:ascii="Malgun Gothic" w:eastAsia="Malgun Gothic" w:hAnsi="Malgun Gothic" w:cs="Arial"/>
          <w:color w:val="595959"/>
          <w:sz w:val="20"/>
          <w:szCs w:val="20"/>
        </w:rPr>
        <w:t>selegiline</w:t>
      </w:r>
      <w:proofErr w:type="spellEnd"/>
      <w:r w:rsidRPr="00C74D8C">
        <w:rPr>
          <w:rFonts w:ascii="Malgun Gothic" w:eastAsia="Malgun Gothic" w:hAnsi="Malgun Gothic" w:cs="Arial"/>
          <w:color w:val="595959"/>
          <w:sz w:val="20"/>
          <w:szCs w:val="20"/>
        </w:rPr>
        <w:t xml:space="preserve"> hydrochloride, also known as L-</w:t>
      </w:r>
      <w:proofErr w:type="spellStart"/>
      <w:r w:rsidRPr="00C74D8C">
        <w:rPr>
          <w:rFonts w:ascii="Malgun Gothic" w:eastAsia="Malgun Gothic" w:hAnsi="Malgun Gothic" w:cs="Arial"/>
          <w:color w:val="595959"/>
          <w:sz w:val="20"/>
          <w:szCs w:val="20"/>
        </w:rPr>
        <w:lastRenderedPageBreak/>
        <w:t>deprenyl</w:t>
      </w:r>
      <w:proofErr w:type="spellEnd"/>
      <w:r w:rsidRPr="00C74D8C">
        <w:rPr>
          <w:rFonts w:ascii="Malgun Gothic" w:eastAsia="Malgun Gothic" w:hAnsi="Malgun Gothic" w:cs="Arial"/>
          <w:color w:val="595959"/>
          <w:sz w:val="20"/>
          <w:szCs w:val="20"/>
        </w:rPr>
        <w:t xml:space="preserve">. It is used in humans for treatment of Parkinson's </w:t>
      </w:r>
      <w:proofErr w:type="gramStart"/>
      <w:r w:rsidR="00FE6B8B" w:rsidRPr="00C74D8C">
        <w:rPr>
          <w:rFonts w:ascii="Malgun Gothic" w:eastAsia="Malgun Gothic" w:hAnsi="Malgun Gothic" w:cs="Arial"/>
          <w:color w:val="595959"/>
          <w:sz w:val="20"/>
          <w:szCs w:val="20"/>
        </w:rPr>
        <w:t>Disease</w:t>
      </w:r>
      <w:proofErr w:type="gramEnd"/>
      <w:r w:rsidR="00FE6B8B" w:rsidRPr="00C74D8C">
        <w:rPr>
          <w:rFonts w:ascii="Malgun Gothic" w:eastAsia="Malgun Gothic" w:hAnsi="Malgun Gothic" w:cs="Arial"/>
          <w:color w:val="595959"/>
          <w:sz w:val="20"/>
          <w:szCs w:val="20"/>
        </w:rPr>
        <w:t xml:space="preserve">, Alzheimer's Disease.  </w:t>
      </w:r>
      <w:r w:rsidRPr="00C74D8C">
        <w:rPr>
          <w:rFonts w:ascii="Malgun Gothic" w:eastAsia="Malgun Gothic" w:hAnsi="Malgun Gothic" w:cs="Arial"/>
          <w:color w:val="595959"/>
          <w:sz w:val="20"/>
          <w:szCs w:val="20"/>
        </w:rPr>
        <w:br/>
      </w:r>
      <w:r w:rsidRPr="00C74D8C">
        <w:rPr>
          <w:rFonts w:ascii="Malgun Gothic" w:eastAsia="Malgun Gothic" w:hAnsi="Malgun Gothic" w:cs="Arial"/>
          <w:b/>
          <w:color w:val="595959"/>
          <w:sz w:val="20"/>
          <w:szCs w:val="20"/>
          <w:u w:val="single"/>
        </w:rPr>
        <w:t>Side effects of this drug include (but aren't limited to):</w:t>
      </w:r>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br/>
        <w:t>vomiting</w:t>
      </w:r>
      <w:r w:rsidRPr="00C74D8C">
        <w:rPr>
          <w:rFonts w:ascii="Malgun Gothic" w:eastAsia="Malgun Gothic" w:hAnsi="Malgun Gothic" w:cs="Arial"/>
          <w:color w:val="595959"/>
          <w:sz w:val="20"/>
          <w:szCs w:val="20"/>
        </w:rPr>
        <w:br/>
        <w:t>diarrhea</w:t>
      </w:r>
      <w:r w:rsidRPr="00C74D8C">
        <w:rPr>
          <w:rFonts w:ascii="Malgun Gothic" w:eastAsia="Malgun Gothic" w:hAnsi="Malgun Gothic" w:cs="Arial"/>
          <w:color w:val="595959"/>
          <w:sz w:val="20"/>
          <w:szCs w:val="20"/>
        </w:rPr>
        <w:br/>
        <w:t>hyperactive/restless</w:t>
      </w:r>
      <w:r w:rsidRPr="00C74D8C">
        <w:rPr>
          <w:rFonts w:ascii="Malgun Gothic" w:eastAsia="Malgun Gothic" w:hAnsi="Malgun Gothic" w:cs="Arial"/>
          <w:color w:val="595959"/>
          <w:sz w:val="20"/>
          <w:szCs w:val="20"/>
        </w:rPr>
        <w:br/>
        <w:t>anorex</w:t>
      </w:r>
      <w:r w:rsidR="00FE6B8B" w:rsidRPr="00C74D8C">
        <w:rPr>
          <w:rFonts w:ascii="Malgun Gothic" w:eastAsia="Malgun Gothic" w:hAnsi="Malgun Gothic" w:cs="Arial"/>
          <w:color w:val="595959"/>
          <w:sz w:val="20"/>
          <w:szCs w:val="20"/>
        </w:rPr>
        <w:t>ia</w:t>
      </w:r>
      <w:r w:rsidR="00FE6B8B" w:rsidRPr="00C74D8C">
        <w:rPr>
          <w:rFonts w:ascii="Malgun Gothic" w:eastAsia="Malgun Gothic" w:hAnsi="Malgun Gothic" w:cs="Arial"/>
          <w:color w:val="595959"/>
          <w:sz w:val="20"/>
          <w:szCs w:val="20"/>
        </w:rPr>
        <w:br/>
        <w:t>staggering</w:t>
      </w:r>
      <w:r w:rsidR="00FE6B8B" w:rsidRPr="00C74D8C">
        <w:rPr>
          <w:rFonts w:ascii="Malgun Gothic" w:eastAsia="Malgun Gothic" w:hAnsi="Malgun Gothic" w:cs="Arial"/>
          <w:color w:val="595959"/>
          <w:sz w:val="20"/>
          <w:szCs w:val="20"/>
        </w:rPr>
        <w:br/>
        <w:t>seizure</w:t>
      </w:r>
      <w:r w:rsidR="00FE6B8B" w:rsidRPr="00C74D8C">
        <w:rPr>
          <w:rFonts w:ascii="Malgun Gothic" w:eastAsia="Malgun Gothic" w:hAnsi="Malgun Gothic" w:cs="Arial"/>
          <w:color w:val="595959"/>
          <w:sz w:val="20"/>
          <w:szCs w:val="20"/>
        </w:rPr>
        <w:br/>
        <w:t>lethargy.</w:t>
      </w:r>
    </w:p>
    <w:p w:rsidR="00024FDB" w:rsidRPr="00C74D8C" w:rsidRDefault="00024FDB"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AB65CF"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roofErr w:type="gramStart"/>
      <w:r w:rsidRPr="00C74D8C">
        <w:rPr>
          <w:rFonts w:ascii="Malgun Gothic" w:eastAsia="Malgun Gothic" w:hAnsi="Malgun Gothic" w:cs="Arial"/>
          <w:color w:val="595959"/>
          <w:sz w:val="20"/>
          <w:szCs w:val="20"/>
        </w:rPr>
        <w:t>~  If</w:t>
      </w:r>
      <w:proofErr w:type="gramEnd"/>
      <w:r w:rsidRPr="00C74D8C">
        <w:rPr>
          <w:rFonts w:ascii="Malgun Gothic" w:eastAsia="Malgun Gothic" w:hAnsi="Malgun Gothic" w:cs="Arial"/>
          <w:color w:val="595959"/>
          <w:sz w:val="20"/>
          <w:szCs w:val="20"/>
        </w:rPr>
        <w:t xml:space="preserve"> your dog is showing signs of </w:t>
      </w:r>
      <w:r w:rsidRPr="00C74D8C">
        <w:rPr>
          <w:rFonts w:ascii="Malgun Gothic" w:eastAsia="Malgun Gothic" w:hAnsi="Malgun Gothic" w:cs="Arial"/>
          <w:b/>
          <w:color w:val="595959"/>
          <w:sz w:val="20"/>
          <w:szCs w:val="20"/>
        </w:rPr>
        <w:t>CDS / CCD/ hepatic encephalopathy,</w:t>
      </w:r>
      <w:r w:rsidRPr="00C74D8C">
        <w:rPr>
          <w:rFonts w:ascii="Malgun Gothic" w:eastAsia="Malgun Gothic" w:hAnsi="Malgun Gothic" w:cs="Arial"/>
          <w:color w:val="595959"/>
          <w:sz w:val="20"/>
          <w:szCs w:val="20"/>
        </w:rPr>
        <w:t xml:space="preserve"> it is important to reduce the amount of ammonia in the system. This is when protein restriction may become necessary. </w:t>
      </w:r>
      <w:r w:rsidR="00161576" w:rsidRPr="00C74D8C">
        <w:rPr>
          <w:rFonts w:ascii="Malgun Gothic" w:eastAsia="Malgun Gothic" w:hAnsi="Malgun Gothic" w:cs="Arial"/>
          <w:color w:val="595959"/>
          <w:sz w:val="20"/>
          <w:szCs w:val="20"/>
        </w:rPr>
        <w:br/>
      </w:r>
      <w:r w:rsidRPr="00C74D8C">
        <w:rPr>
          <w:rFonts w:ascii="Malgun Gothic" w:eastAsia="Malgun Gothic" w:hAnsi="Malgun Gothic" w:cs="Arial"/>
          <w:b/>
          <w:bCs/>
          <w:color w:val="595959"/>
          <w:sz w:val="20"/>
          <w:szCs w:val="20"/>
          <w:u w:val="single"/>
        </w:rPr>
        <w:t>Red meat</w:t>
      </w:r>
      <w:r w:rsidRPr="00C74D8C">
        <w:rPr>
          <w:rFonts w:ascii="Malgun Gothic" w:eastAsia="Malgun Gothic" w:hAnsi="Malgun Gothic" w:cs="Arial"/>
          <w:color w:val="595959"/>
          <w:sz w:val="20"/>
          <w:szCs w:val="20"/>
          <w:u w:val="single"/>
        </w:rPr>
        <w:t xml:space="preserve"> </w:t>
      </w:r>
      <w:r w:rsidRPr="00C74D8C">
        <w:rPr>
          <w:rFonts w:ascii="Malgun Gothic" w:eastAsia="Malgun Gothic" w:hAnsi="Malgun Gothic" w:cs="Arial"/>
          <w:b/>
          <w:bCs/>
          <w:color w:val="595959"/>
          <w:sz w:val="20"/>
          <w:szCs w:val="20"/>
          <w:u w:val="single"/>
        </w:rPr>
        <w:t>produces more ammonia</w:t>
      </w:r>
      <w:r w:rsidRPr="00C74D8C">
        <w:rPr>
          <w:rFonts w:ascii="Malgun Gothic" w:eastAsia="Malgun Gothic" w:hAnsi="Malgun Gothic" w:cs="Arial"/>
          <w:color w:val="595959"/>
          <w:sz w:val="20"/>
          <w:szCs w:val="20"/>
        </w:rPr>
        <w:t xml:space="preserve"> and should only be used in very limited amounts or not at all. Cottage cheese (and other dairy products) and eggs (yolk only) are good sources of low ammonia-producing protein. Even in dogs with </w:t>
      </w:r>
      <w:proofErr w:type="gramStart"/>
      <w:r w:rsidRPr="00C74D8C">
        <w:rPr>
          <w:rFonts w:ascii="Malgun Gothic" w:eastAsia="Malgun Gothic" w:hAnsi="Malgun Gothic" w:cs="Arial"/>
          <w:color w:val="595959"/>
          <w:sz w:val="20"/>
          <w:szCs w:val="20"/>
        </w:rPr>
        <w:t>HE</w:t>
      </w:r>
      <w:proofErr w:type="gramEnd"/>
      <w:r w:rsidRPr="00C74D8C">
        <w:rPr>
          <w:rFonts w:ascii="Malgun Gothic" w:eastAsia="Malgun Gothic" w:hAnsi="Malgun Gothic" w:cs="Arial"/>
          <w:color w:val="595959"/>
          <w:sz w:val="20"/>
          <w:szCs w:val="20"/>
        </w:rPr>
        <w:t xml:space="preserve">, you must be careful not to reduce protein too much, as protein malnutrition can result, leading to </w:t>
      </w:r>
      <w:proofErr w:type="spellStart"/>
      <w:r w:rsidRPr="00C74D8C">
        <w:rPr>
          <w:rFonts w:ascii="Malgun Gothic" w:eastAsia="Malgun Gothic" w:hAnsi="Malgun Gothic" w:cs="Arial"/>
          <w:color w:val="595959"/>
          <w:sz w:val="20"/>
          <w:szCs w:val="20"/>
        </w:rPr>
        <w:t>ascites</w:t>
      </w:r>
      <w:proofErr w:type="spellEnd"/>
      <w:r w:rsidRPr="00C74D8C">
        <w:rPr>
          <w:rFonts w:ascii="Malgun Gothic" w:eastAsia="Malgun Gothic" w:hAnsi="Malgun Gothic" w:cs="Arial"/>
          <w:color w:val="595959"/>
          <w:sz w:val="20"/>
          <w:szCs w:val="20"/>
        </w:rPr>
        <w:t xml:space="preserve"> and other problems.</w:t>
      </w:r>
    </w:p>
    <w:p w:rsidR="00372805" w:rsidRPr="00C74D8C" w:rsidRDefault="00C74D8C"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r>
        <w:rPr>
          <w:rFonts w:ascii="Malgun Gothic" w:eastAsia="Malgun Gothic" w:hAnsi="Malgun Gothic" w:cs="Arial"/>
          <w:b/>
          <w:color w:val="595959"/>
          <w:sz w:val="20"/>
          <w:szCs w:val="20"/>
        </w:rPr>
        <w:br/>
      </w:r>
      <w:r w:rsidR="00372805" w:rsidRPr="00C74D8C">
        <w:rPr>
          <w:rFonts w:ascii="Malgun Gothic" w:eastAsia="Malgun Gothic" w:hAnsi="Malgun Gothic" w:cs="Arial"/>
          <w:b/>
          <w:color w:val="595959"/>
          <w:sz w:val="20"/>
          <w:szCs w:val="20"/>
        </w:rPr>
        <w:t xml:space="preserve">Feeding </w:t>
      </w:r>
      <w:r w:rsidR="00372805" w:rsidRPr="00C74D8C">
        <w:rPr>
          <w:rFonts w:ascii="Malgun Gothic" w:eastAsia="Malgun Gothic" w:hAnsi="Malgun Gothic" w:cs="Arial"/>
          <w:b/>
          <w:color w:val="595959"/>
          <w:sz w:val="20"/>
          <w:szCs w:val="20"/>
          <w:u w:val="thick"/>
        </w:rPr>
        <w:t>several small meals daily</w:t>
      </w:r>
      <w:r w:rsidR="00372805" w:rsidRPr="00C74D8C">
        <w:rPr>
          <w:rFonts w:ascii="Malgun Gothic" w:eastAsia="Malgun Gothic" w:hAnsi="Malgun Gothic" w:cs="Arial"/>
          <w:b/>
          <w:color w:val="595959"/>
          <w:sz w:val="20"/>
          <w:szCs w:val="20"/>
        </w:rPr>
        <w:t xml:space="preserve">, rather than one or two larger meals, can also reduce signs of </w:t>
      </w:r>
      <w:proofErr w:type="gramStart"/>
      <w:r w:rsidR="00372805" w:rsidRPr="00C74D8C">
        <w:rPr>
          <w:rFonts w:ascii="Malgun Gothic" w:eastAsia="Malgun Gothic" w:hAnsi="Malgun Gothic" w:cs="Arial"/>
          <w:b/>
          <w:color w:val="595959"/>
          <w:sz w:val="20"/>
          <w:szCs w:val="20"/>
        </w:rPr>
        <w:t>HE</w:t>
      </w:r>
      <w:proofErr w:type="gramEnd"/>
      <w:r w:rsidR="00372805" w:rsidRPr="00C74D8C">
        <w:rPr>
          <w:rFonts w:ascii="Malgun Gothic" w:eastAsia="Malgun Gothic" w:hAnsi="Malgun Gothic" w:cs="Arial"/>
          <w:b/>
          <w:color w:val="595959"/>
          <w:sz w:val="20"/>
          <w:szCs w:val="20"/>
        </w:rPr>
        <w:t>.</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color w:val="595959"/>
          <w:sz w:val="20"/>
          <w:szCs w:val="20"/>
        </w:rPr>
        <w:t xml:space="preserve">One of the complications commonly seen with </w:t>
      </w:r>
      <w:r w:rsidRPr="00C74D8C">
        <w:rPr>
          <w:rFonts w:ascii="Malgun Gothic" w:eastAsia="Malgun Gothic" w:hAnsi="Malgun Gothic" w:cs="Arial"/>
          <w:b/>
          <w:color w:val="595959"/>
          <w:sz w:val="20"/>
          <w:szCs w:val="20"/>
        </w:rPr>
        <w:t xml:space="preserve">advanced liver damages </w:t>
      </w:r>
      <w:r w:rsidRPr="00C74D8C">
        <w:rPr>
          <w:rFonts w:ascii="Malgun Gothic" w:eastAsia="Malgun Gothic" w:hAnsi="Malgun Gothic" w:cs="Arial"/>
          <w:color w:val="595959"/>
          <w:sz w:val="20"/>
          <w:szCs w:val="20"/>
        </w:rPr>
        <w:t xml:space="preserve">in dogs is </w:t>
      </w:r>
      <w:r w:rsidRPr="00C74D8C">
        <w:rPr>
          <w:rFonts w:ascii="Malgun Gothic" w:eastAsia="Malgun Gothic" w:hAnsi="Malgun Gothic" w:cs="Arial"/>
          <w:b/>
          <w:color w:val="595959"/>
          <w:sz w:val="20"/>
          <w:szCs w:val="20"/>
        </w:rPr>
        <w:t>hepatic encephalopathy</w:t>
      </w:r>
      <w:r w:rsidRPr="00C74D8C">
        <w:rPr>
          <w:rFonts w:ascii="Malgun Gothic" w:eastAsia="Malgun Gothic" w:hAnsi="Malgun Gothic" w:cs="Arial"/>
          <w:color w:val="595959"/>
          <w:sz w:val="20"/>
          <w:szCs w:val="20"/>
        </w:rPr>
        <w:t xml:space="preserve"> (HE).   The liver acts as a giant filter for the gastrointestinal tract (among other roles). After a meal, the circulatory system absorbs all sorts of things from the gut.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Many of these substances, especially ammonia, can adversely affect the brain after reaching excessively high levels in the blood.</w:t>
      </w:r>
      <w:r w:rsidR="00D47949"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t>When liver function decreases to approximately 70% of normal, the signs of hepatic encephalopa</w:t>
      </w:r>
      <w:r w:rsidR="00C74D8C">
        <w:rPr>
          <w:rFonts w:ascii="Malgun Gothic" w:eastAsia="Malgun Gothic" w:hAnsi="Malgun Gothic" w:cs="Arial"/>
          <w:color w:val="595959"/>
          <w:sz w:val="20"/>
          <w:szCs w:val="20"/>
        </w:rPr>
        <w:t>thy begin to emerge, including:</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mental dullness</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staring</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unsteadiness</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circling</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head pressing</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blindness</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lastRenderedPageBreak/>
        <w:t>drooling</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coma</w:t>
      </w:r>
    </w:p>
    <w:p w:rsidR="00C52C80"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color w:val="595959"/>
          <w:sz w:val="20"/>
          <w:szCs w:val="20"/>
        </w:rPr>
        <w:br/>
        <w:t xml:space="preserve">These symptoms are usually observed in combination with the </w:t>
      </w:r>
      <w:r w:rsidRPr="00C74D8C">
        <w:rPr>
          <w:rFonts w:ascii="Malgun Gothic" w:eastAsia="Malgun Gothic" w:hAnsi="Malgun Gothic" w:cs="Arial"/>
          <w:b/>
          <w:color w:val="595959"/>
          <w:sz w:val="20"/>
          <w:szCs w:val="20"/>
        </w:rPr>
        <w:t xml:space="preserve">typical sings of liver failure </w:t>
      </w:r>
      <w:proofErr w:type="gramStart"/>
      <w:r w:rsidRPr="00C74D8C">
        <w:rPr>
          <w:rFonts w:ascii="Malgun Gothic" w:eastAsia="Malgun Gothic" w:hAnsi="Malgun Gothic" w:cs="Arial"/>
          <w:color w:val="595959"/>
          <w:sz w:val="20"/>
          <w:szCs w:val="20"/>
        </w:rPr>
        <w:t>including  …</w:t>
      </w:r>
      <w:proofErr w:type="gramEnd"/>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b/>
          <w:color w:val="595959"/>
          <w:sz w:val="20"/>
          <w:szCs w:val="20"/>
        </w:rPr>
        <w:t>loss of appetite and weight, increased thirst and urination, vomiting, diarrhea, a yellowing of the skin and mucous membranes, and accumulation of fluid in the abdomen.</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roofErr w:type="gramStart"/>
      <w:r w:rsidRPr="00C74D8C">
        <w:rPr>
          <w:rFonts w:ascii="Malgun Gothic" w:eastAsia="Malgun Gothic" w:hAnsi="Malgun Gothic" w:cs="Arial"/>
          <w:color w:val="595959"/>
          <w:sz w:val="20"/>
          <w:szCs w:val="20"/>
        </w:rPr>
        <w:t>The symptoms of hepatic encephalopathy typically wax and wane throughout the day, often worsening after meals.</w:t>
      </w:r>
      <w:proofErr w:type="gramEnd"/>
      <w:r w:rsidRPr="00C74D8C">
        <w:rPr>
          <w:rFonts w:ascii="Malgun Gothic" w:eastAsia="Malgun Gothic" w:hAnsi="Malgun Gothic" w:cs="Arial"/>
          <w:color w:val="595959"/>
          <w:sz w:val="20"/>
          <w:szCs w:val="20"/>
        </w:rPr>
        <w:t xml:space="preserve"> Therefore, it’s not too surprising that dietary manipulation plays a big role in </w:t>
      </w:r>
      <w:r w:rsidR="004056FB" w:rsidRPr="00C74D8C">
        <w:rPr>
          <w:rFonts w:ascii="Malgun Gothic" w:eastAsia="Malgun Gothic" w:hAnsi="Malgun Gothic" w:cs="Arial"/>
          <w:color w:val="595959"/>
          <w:sz w:val="20"/>
          <w:szCs w:val="20"/>
        </w:rPr>
        <w:t>the management of the condition.</w:t>
      </w:r>
      <w:r w:rsidR="004056FB" w:rsidRPr="00C74D8C">
        <w:rPr>
          <w:rFonts w:ascii="Malgun Gothic" w:eastAsia="Malgun Gothic" w:hAnsi="Malgun Gothic" w:cs="Arial"/>
          <w:color w:val="595959"/>
          <w:sz w:val="20"/>
          <w:szCs w:val="20"/>
        </w:rPr>
        <w:br/>
      </w:r>
    </w:p>
    <w:p w:rsidR="00024FDB" w:rsidRPr="00C74D8C" w:rsidRDefault="00372805" w:rsidP="00021969">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Dogs with </w:t>
      </w:r>
      <w:r w:rsidRPr="00C74D8C">
        <w:rPr>
          <w:rFonts w:ascii="Malgun Gothic" w:eastAsia="Malgun Gothic" w:hAnsi="Malgun Gothic" w:cs="Arial"/>
          <w:b/>
          <w:color w:val="595959"/>
          <w:sz w:val="20"/>
          <w:szCs w:val="20"/>
        </w:rPr>
        <w:t>hepatic encephalopathy</w:t>
      </w:r>
      <w:r w:rsidRPr="00C74D8C">
        <w:rPr>
          <w:rFonts w:ascii="Malgun Gothic" w:eastAsia="Malgun Gothic" w:hAnsi="Malgun Gothic" w:cs="Arial"/>
          <w:color w:val="595959"/>
          <w:sz w:val="20"/>
          <w:szCs w:val="20"/>
        </w:rPr>
        <w:t xml:space="preserve"> should eat a </w:t>
      </w:r>
      <w:r w:rsidRPr="00C74D8C">
        <w:rPr>
          <w:rFonts w:ascii="Malgun Gothic" w:eastAsia="Malgun Gothic" w:hAnsi="Malgun Gothic" w:cs="Arial"/>
          <w:color w:val="595959"/>
          <w:sz w:val="20"/>
          <w:szCs w:val="20"/>
          <w:u w:val="thick"/>
        </w:rPr>
        <w:t>diet with a reduced amount of protein</w:t>
      </w:r>
      <w:r w:rsidRPr="00C74D8C">
        <w:rPr>
          <w:rFonts w:ascii="Malgun Gothic" w:eastAsia="Malgun Gothic" w:hAnsi="Malgun Gothic" w:cs="Arial"/>
          <w:color w:val="595959"/>
          <w:sz w:val="20"/>
          <w:szCs w:val="20"/>
        </w:rPr>
        <w:t xml:space="preserve"> since the byproducts of protein digestion (e.g., ammonia) are responsible for many of the symptoms associated with the disease. Diets should contain just enough protein but no “extra” to ease the liver’s workload. </w:t>
      </w:r>
    </w:p>
    <w:p w:rsidR="00372805" w:rsidRPr="00C74D8C" w:rsidRDefault="00173C58"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proofErr w:type="gramStart"/>
      <w:r w:rsidRPr="00C74D8C">
        <w:rPr>
          <w:rFonts w:ascii="Malgun Gothic" w:eastAsia="Malgun Gothic" w:hAnsi="Malgun Gothic" w:cs="Arial"/>
          <w:color w:val="595959"/>
          <w:sz w:val="20"/>
          <w:szCs w:val="20"/>
        </w:rPr>
        <w:t xml:space="preserve">….  </w:t>
      </w:r>
      <w:r w:rsidR="00C74D8C">
        <w:rPr>
          <w:rFonts w:ascii="Malgun Gothic" w:eastAsia="Malgun Gothic" w:hAnsi="Malgun Gothic" w:cs="Arial"/>
          <w:color w:val="595959"/>
          <w:sz w:val="20"/>
          <w:szCs w:val="20"/>
        </w:rPr>
        <w:t>r</w:t>
      </w:r>
      <w:r w:rsidR="00372805" w:rsidRPr="00C74D8C">
        <w:rPr>
          <w:rFonts w:ascii="Malgun Gothic" w:eastAsia="Malgun Gothic" w:hAnsi="Malgun Gothic" w:cs="Arial"/>
          <w:color w:val="595959"/>
          <w:sz w:val="20"/>
          <w:szCs w:val="20"/>
        </w:rPr>
        <w:t>esearch</w:t>
      </w:r>
      <w:proofErr w:type="gramEnd"/>
      <w:r w:rsidR="00372805" w:rsidRPr="00C74D8C">
        <w:rPr>
          <w:rFonts w:ascii="Malgun Gothic" w:eastAsia="Malgun Gothic" w:hAnsi="Malgun Gothic" w:cs="Arial"/>
          <w:color w:val="595959"/>
          <w:sz w:val="20"/>
          <w:szCs w:val="20"/>
        </w:rPr>
        <w:t xml:space="preserve"> also indicates that soy protein may be a better at ameliorating the signs of hepatic encephalopathy in comparison to meat-based sources of protein.</w:t>
      </w:r>
    </w:p>
    <w:p w:rsidR="009C2D76" w:rsidRPr="00C74D8C" w:rsidRDefault="009C2D76"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t>Dogs with advanced liver disease still need calories</w:t>
      </w:r>
      <w:r w:rsidRPr="00C74D8C">
        <w:rPr>
          <w:rFonts w:ascii="Malgun Gothic" w:eastAsia="Malgun Gothic" w:hAnsi="Malgun Gothic" w:cs="Arial"/>
          <w:color w:val="595959"/>
          <w:sz w:val="20"/>
          <w:szCs w:val="20"/>
        </w:rPr>
        <w:t>, however, which are best supplied by increasing the percentages of high quality carbohydrates and fats in the diet.</w:t>
      </w:r>
      <w:r w:rsidR="00161576" w:rsidRPr="00C74D8C">
        <w:rPr>
          <w:rFonts w:ascii="Malgun Gothic" w:eastAsia="Malgun Gothic" w:hAnsi="Malgun Gothic" w:cs="Arial"/>
          <w:color w:val="595959"/>
          <w:sz w:val="20"/>
          <w:szCs w:val="20"/>
        </w:rPr>
        <w:t xml:space="preserve"> If your dog has a </w:t>
      </w:r>
      <w:proofErr w:type="spellStart"/>
      <w:r w:rsidR="00161576" w:rsidRPr="00C74D8C">
        <w:rPr>
          <w:rFonts w:ascii="Malgun Gothic" w:eastAsia="Malgun Gothic" w:hAnsi="Malgun Gothic" w:cs="Arial"/>
          <w:color w:val="595959"/>
          <w:sz w:val="20"/>
          <w:szCs w:val="20"/>
        </w:rPr>
        <w:t>malasorption</w:t>
      </w:r>
      <w:proofErr w:type="spellEnd"/>
      <w:r w:rsidR="00161576" w:rsidRPr="00C74D8C">
        <w:rPr>
          <w:rFonts w:ascii="Malgun Gothic" w:eastAsia="Malgun Gothic" w:hAnsi="Malgun Gothic" w:cs="Arial"/>
          <w:color w:val="595959"/>
          <w:sz w:val="20"/>
          <w:szCs w:val="20"/>
        </w:rPr>
        <w:t xml:space="preserve"> problem (which older dogs do have this issue or dogs feed mainly on commercial junk foods) it is vital to help the digestion with the suggested supplements.</w:t>
      </w:r>
    </w:p>
    <w:p w:rsidR="00FE6B8B" w:rsidRPr="00C74D8C" w:rsidRDefault="00772A0D" w:rsidP="00021969">
      <w:pPr>
        <w:widowControl w:val="0"/>
        <w:tabs>
          <w:tab w:val="left" w:pos="-270"/>
          <w:tab w:val="left" w:pos="284"/>
        </w:tabs>
        <w:autoSpaceDE w:val="0"/>
        <w:autoSpaceDN w:val="0"/>
        <w:adjustRightInd w:val="0"/>
        <w:spacing w:line="276" w:lineRule="auto"/>
        <w:ind w:right="-138"/>
        <w:rPr>
          <w:rFonts w:ascii="Malgun Gothic" w:eastAsia="Malgun Gothic" w:hAnsi="Malgun Gothic" w:cs="Arial"/>
          <w:color w:val="595959"/>
          <w:sz w:val="20"/>
          <w:szCs w:val="20"/>
        </w:rPr>
      </w:pPr>
      <w:r>
        <w:rPr>
          <w:rFonts w:ascii="Malgun Gothic" w:eastAsia="Malgun Gothic" w:hAnsi="Malgun Gothic" w:cs="Arial"/>
          <w:b/>
          <w:color w:val="595959"/>
          <w:sz w:val="20"/>
          <w:szCs w:val="20"/>
          <w:u w:val="single"/>
        </w:rPr>
        <w:br/>
      </w:r>
      <w:r w:rsidR="00372805" w:rsidRPr="00C74D8C">
        <w:rPr>
          <w:rFonts w:ascii="Malgun Gothic" w:eastAsia="Malgun Gothic" w:hAnsi="Malgun Gothic" w:cs="Arial"/>
          <w:b/>
          <w:color w:val="595959"/>
          <w:sz w:val="20"/>
          <w:szCs w:val="20"/>
          <w:u w:val="single"/>
        </w:rPr>
        <w:t>Feeding several smaller meals throughout the day</w:t>
      </w:r>
      <w:r w:rsidR="00372805" w:rsidRPr="00C74D8C">
        <w:rPr>
          <w:rFonts w:ascii="Malgun Gothic" w:eastAsia="Malgun Gothic" w:hAnsi="Malgun Gothic" w:cs="Arial"/>
          <w:color w:val="595959"/>
          <w:sz w:val="20"/>
          <w:szCs w:val="20"/>
        </w:rPr>
        <w:t xml:space="preserve"> rather than just one or two larger meals is also beneficial. This feeding schedule reduces the spikes in deleterious metabolites circulating in the bloodstream thereby reducing clinical signs associated with hepatic encephalopathy.</w:t>
      </w:r>
    </w:p>
    <w:p w:rsidR="00C52C80"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color w:val="595959"/>
          <w:sz w:val="20"/>
          <w:szCs w:val="20"/>
        </w:rPr>
        <w:t xml:space="preserve">Sometimes the liver disease responsible for causing hepatic encephalopathy is reversible, sometimes it is not. In </w:t>
      </w:r>
      <w:proofErr w:type="gramStart"/>
      <w:r w:rsidRPr="00C74D8C">
        <w:rPr>
          <w:rFonts w:ascii="Malgun Gothic" w:eastAsia="Malgun Gothic" w:hAnsi="Malgun Gothic" w:cs="Arial"/>
          <w:color w:val="595959"/>
          <w:sz w:val="20"/>
          <w:szCs w:val="20"/>
        </w:rPr>
        <w:t>either case, dietary management and</w:t>
      </w:r>
      <w:proofErr w:type="gramEnd"/>
      <w:r w:rsidRPr="00C74D8C">
        <w:rPr>
          <w:rFonts w:ascii="Malgun Gothic" w:eastAsia="Malgun Gothic" w:hAnsi="Malgun Gothic" w:cs="Arial"/>
          <w:color w:val="595959"/>
          <w:sz w:val="20"/>
          <w:szCs w:val="20"/>
        </w:rPr>
        <w:t xml:space="preserve"> other forms of natural treatment for hepatic encephalopathy will help dogs liver a long happy life.</w:t>
      </w:r>
      <w:r w:rsidRPr="00C74D8C">
        <w:rPr>
          <w:rFonts w:ascii="Malgun Gothic" w:eastAsia="Malgun Gothic" w:hAnsi="Malgun Gothic" w:cs="Arial"/>
          <w:b/>
          <w:color w:val="595959"/>
          <w:sz w:val="20"/>
          <w:szCs w:val="20"/>
        </w:rPr>
        <w:br/>
      </w:r>
      <w:r w:rsidR="00021969">
        <w:rPr>
          <w:rFonts w:ascii="Malgun Gothic" w:eastAsia="Malgun Gothic" w:hAnsi="Malgun Gothic" w:cs="Arial"/>
          <w:b/>
          <w:color w:val="595959"/>
          <w:sz w:val="20"/>
          <w:szCs w:val="20"/>
        </w:rPr>
        <w:br/>
      </w:r>
      <w:r w:rsidRPr="00C74D8C">
        <w:rPr>
          <w:rFonts w:ascii="Malgun Gothic" w:eastAsia="Malgun Gothic" w:hAnsi="Malgun Gothic" w:cs="Arial"/>
          <w:b/>
          <w:color w:val="595959"/>
          <w:sz w:val="20"/>
          <w:szCs w:val="20"/>
        </w:rPr>
        <w:t>Plus add natural supplements for digestion, enzymes, probio</w:t>
      </w:r>
      <w:r w:rsidR="00355924">
        <w:rPr>
          <w:rFonts w:ascii="Malgun Gothic" w:eastAsia="Malgun Gothic" w:hAnsi="Malgun Gothic" w:cs="Arial"/>
          <w:b/>
          <w:color w:val="595959"/>
          <w:sz w:val="20"/>
          <w:szCs w:val="20"/>
        </w:rPr>
        <w:t xml:space="preserve">tics liver repair, </w:t>
      </w:r>
      <w:proofErr w:type="gramStart"/>
      <w:r w:rsidR="00355924">
        <w:rPr>
          <w:rFonts w:ascii="Malgun Gothic" w:eastAsia="Malgun Gothic" w:hAnsi="Malgun Gothic" w:cs="Arial"/>
          <w:b/>
          <w:color w:val="595959"/>
          <w:sz w:val="20"/>
          <w:szCs w:val="20"/>
        </w:rPr>
        <w:t>nutrition</w:t>
      </w:r>
      <w:proofErr w:type="gramEnd"/>
      <w:r w:rsidR="00355924">
        <w:rPr>
          <w:rFonts w:ascii="Malgun Gothic" w:eastAsia="Malgun Gothic" w:hAnsi="Malgun Gothic" w:cs="Arial"/>
          <w:b/>
          <w:color w:val="595959"/>
          <w:sz w:val="20"/>
          <w:szCs w:val="20"/>
        </w:rPr>
        <w:t xml:space="preserve">.  </w:t>
      </w:r>
    </w:p>
    <w:p w:rsidR="00024FDB" w:rsidRPr="00C74D8C" w:rsidRDefault="00024FDB"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355924" w:rsidRPr="00772A0D" w:rsidRDefault="00772A0D" w:rsidP="00772A0D">
      <w:pPr>
        <w:tabs>
          <w:tab w:val="left" w:pos="-270"/>
        </w:tabs>
        <w:ind w:left="-90" w:hanging="90"/>
        <w:rPr>
          <w:rFonts w:ascii="Malgun Gothic" w:eastAsia="Malgun Gothic" w:hAnsi="Malgun Gothic"/>
          <w:color w:val="7030A0"/>
        </w:rPr>
      </w:pPr>
      <w:r>
        <w:rPr>
          <w:rFonts w:ascii="Malgun Gothic" w:eastAsia="Malgun Gothic" w:hAnsi="Malgun Gothic"/>
          <w:color w:val="7030A0"/>
        </w:rPr>
        <w:lastRenderedPageBreak/>
        <w:t xml:space="preserve"> Start using the </w:t>
      </w:r>
      <w:r w:rsidR="00C74D8C" w:rsidRPr="00772A0D">
        <w:rPr>
          <w:rFonts w:ascii="Malgun Gothic" w:eastAsia="Malgun Gothic" w:hAnsi="Malgun Gothic"/>
          <w:color w:val="7030A0"/>
        </w:rPr>
        <w:t>Activated C</w:t>
      </w:r>
      <w:r w:rsidR="00355924" w:rsidRPr="00772A0D">
        <w:rPr>
          <w:rFonts w:ascii="Malgun Gothic" w:eastAsia="Malgun Gothic" w:hAnsi="Malgun Gothic"/>
          <w:color w:val="7030A0"/>
        </w:rPr>
        <w:t xml:space="preserve">harcoal powder from capsules </w:t>
      </w:r>
      <w:r w:rsidR="00C74D8C" w:rsidRPr="00772A0D">
        <w:rPr>
          <w:rFonts w:ascii="Malgun Gothic" w:eastAsia="Malgun Gothic" w:hAnsi="Malgun Gothic"/>
          <w:color w:val="7030A0"/>
        </w:rPr>
        <w:t>will help with high ammonia levels.</w:t>
      </w:r>
      <w:r>
        <w:rPr>
          <w:rFonts w:ascii="Malgun Gothic" w:eastAsia="Malgun Gothic" w:hAnsi="Malgun Gothic"/>
          <w:color w:val="7030A0"/>
        </w:rPr>
        <w:t xml:space="preserve">  </w:t>
      </w:r>
      <w:r w:rsidR="00021969">
        <w:rPr>
          <w:rFonts w:ascii="Malgun Gothic" w:eastAsia="Malgun Gothic" w:hAnsi="Malgun Gothic"/>
          <w:color w:val="7030A0"/>
        </w:rPr>
        <w:br/>
      </w:r>
      <w:r w:rsidR="00021969">
        <w:rPr>
          <w:rFonts w:ascii="Malgun Gothic" w:eastAsia="Malgun Gothic" w:hAnsi="Malgun Gothic"/>
          <w:color w:val="7030A0"/>
        </w:rPr>
        <w:br/>
      </w:r>
      <w:r w:rsidR="00355924" w:rsidRPr="00355924">
        <w:rPr>
          <w:rFonts w:ascii="Malgun Gothic" w:eastAsia="Malgun Gothic" w:hAnsi="Malgun Gothic" w:cs="Arial"/>
          <w:color w:val="595959"/>
        </w:rPr>
        <w:t>Which will be seen with pets with - Renal Failure, CCD is sometimes called CDS, for Cognitive Dysfunction Syndrome or Hepatic Encephalopathy</w:t>
      </w:r>
      <w:proofErr w:type="gramStart"/>
      <w:r w:rsidR="00355924" w:rsidRPr="00355924">
        <w:rPr>
          <w:rFonts w:ascii="Malgun Gothic" w:eastAsia="Malgun Gothic" w:hAnsi="Malgun Gothic" w:cs="Arial"/>
          <w:color w:val="595959"/>
        </w:rPr>
        <w:t>  (</w:t>
      </w:r>
      <w:proofErr w:type="gramEnd"/>
      <w:r w:rsidR="00355924" w:rsidRPr="00355924">
        <w:rPr>
          <w:rFonts w:ascii="Malgun Gothic" w:eastAsia="Malgun Gothic" w:hAnsi="Malgun Gothic" w:cs="Arial"/>
          <w:color w:val="595959"/>
        </w:rPr>
        <w:t>liver failure)</w:t>
      </w:r>
    </w:p>
    <w:p w:rsidR="00355924" w:rsidRPr="00355924" w:rsidRDefault="00355924"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r>
        <w:rPr>
          <w:rFonts w:ascii="Malgun Gothic" w:eastAsia="Malgun Gothic" w:hAnsi="Malgun Gothic" w:cs="Arial"/>
          <w:b/>
          <w:color w:val="595959"/>
          <w:sz w:val="20"/>
          <w:szCs w:val="20"/>
        </w:rPr>
        <w:t xml:space="preserve">    </w:t>
      </w:r>
      <w:r>
        <w:rPr>
          <w:rFonts w:ascii="Malgun Gothic" w:eastAsia="Malgun Gothic" w:hAnsi="Malgun Gothic" w:cs="Arial"/>
          <w:b/>
          <w:color w:val="595959"/>
          <w:sz w:val="20"/>
          <w:szCs w:val="20"/>
        </w:rPr>
        <w:br/>
      </w:r>
      <w:r w:rsidRPr="00355924">
        <w:rPr>
          <w:rFonts w:ascii="Malgun Gothic" w:eastAsia="Malgun Gothic" w:hAnsi="Malgun Gothic" w:cs="Arial"/>
          <w:b/>
          <w:color w:val="595959"/>
          <w:sz w:val="20"/>
          <w:szCs w:val="20"/>
        </w:rPr>
        <w:t>Can buy capsules on-line for any supplier of these products OR from your local Health Food Store.</w:t>
      </w:r>
      <w:r>
        <w:rPr>
          <w:rFonts w:ascii="Malgun Gothic" w:eastAsia="Malgun Gothic" w:hAnsi="Malgun Gothic" w:cs="Arial"/>
          <w:b/>
          <w:color w:val="595959"/>
          <w:sz w:val="20"/>
          <w:szCs w:val="20"/>
        </w:rPr>
        <w:br/>
      </w:r>
    </w:p>
    <w:p w:rsidR="00355924" w:rsidRPr="00355924" w:rsidRDefault="00355924"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roofErr w:type="spellStart"/>
      <w:r w:rsidRPr="00355924">
        <w:rPr>
          <w:rFonts w:ascii="Malgun Gothic" w:eastAsia="Malgun Gothic" w:hAnsi="Malgun Gothic" w:cs="Arial"/>
          <w:b/>
          <w:color w:val="595959"/>
          <w:sz w:val="20"/>
          <w:szCs w:val="20"/>
        </w:rPr>
        <w:t>e.g</w:t>
      </w:r>
      <w:proofErr w:type="spellEnd"/>
      <w:r w:rsidRPr="00355924">
        <w:rPr>
          <w:rFonts w:ascii="Malgun Gothic" w:eastAsia="Malgun Gothic" w:hAnsi="Malgun Gothic" w:cs="Arial"/>
          <w:b/>
          <w:color w:val="595959"/>
          <w:sz w:val="20"/>
          <w:szCs w:val="20"/>
        </w:rPr>
        <w:t xml:space="preserve"> https://www.iherb.com/pr/Nature-s-Answer-Charcoal-A</w:t>
      </w:r>
      <w:r>
        <w:rPr>
          <w:rFonts w:ascii="Malgun Gothic" w:eastAsia="Malgun Gothic" w:hAnsi="Malgun Gothic" w:cs="Arial"/>
          <w:b/>
          <w:color w:val="595959"/>
          <w:sz w:val="20"/>
          <w:szCs w:val="20"/>
        </w:rPr>
        <w:t>ctivated-Purified-Carbon-560-mg</w:t>
      </w:r>
      <w:r w:rsidRPr="00355924">
        <w:rPr>
          <w:rFonts w:ascii="Malgun Gothic" w:eastAsia="Malgun Gothic" w:hAnsi="Malgun Gothic" w:cs="Arial"/>
          <w:b/>
          <w:color w:val="595959"/>
          <w:sz w:val="20"/>
          <w:szCs w:val="20"/>
        </w:rPr>
        <w:t>90-Vegetarian-Capsules/8151</w:t>
      </w:r>
    </w:p>
    <w:p w:rsidR="00355924" w:rsidRPr="00355924" w:rsidRDefault="00355924"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355924" w:rsidRDefault="00355924" w:rsidP="00021969">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t xml:space="preserve"> </w:t>
      </w:r>
      <w:r w:rsidRPr="00355924">
        <w:rPr>
          <w:rFonts w:ascii="Malgun Gothic" w:eastAsia="Malgun Gothic" w:hAnsi="Malgun Gothic" w:cs="Arial"/>
          <w:color w:val="595959"/>
          <w:sz w:val="20"/>
          <w:szCs w:val="20"/>
        </w:rPr>
        <w:t xml:space="preserve">Research studies have also shown that activated charcoal decreases the toxic load on the body by over 60% with daily use. This is due to its ability to bind and grab up chlorine, pesticides and herbicides, bacteria, viruses, yeast, parasites, toxic chemicals, and </w:t>
      </w:r>
      <w:proofErr w:type="spellStart"/>
      <w:r w:rsidRPr="00355924">
        <w:rPr>
          <w:rFonts w:ascii="Malgun Gothic" w:eastAsia="Malgun Gothic" w:hAnsi="Malgun Gothic" w:cs="Arial"/>
          <w:color w:val="595959"/>
          <w:sz w:val="20"/>
          <w:szCs w:val="20"/>
        </w:rPr>
        <w:t>endotoxic</w:t>
      </w:r>
      <w:proofErr w:type="spellEnd"/>
      <w:r w:rsidRPr="00355924">
        <w:rPr>
          <w:rFonts w:ascii="Malgun Gothic" w:eastAsia="Malgun Gothic" w:hAnsi="Malgun Gothic" w:cs="Arial"/>
          <w:color w:val="595959"/>
          <w:sz w:val="20"/>
          <w:szCs w:val="20"/>
        </w:rPr>
        <w:t xml:space="preserve"> metabolites.</w:t>
      </w:r>
    </w:p>
    <w:p w:rsidR="00355924" w:rsidRPr="00021969" w:rsidRDefault="00355924" w:rsidP="00021969">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355924">
        <w:rPr>
          <w:rFonts w:ascii="Malgun Gothic" w:eastAsia="Malgun Gothic" w:hAnsi="Malgun Gothic" w:cs="Arial"/>
          <w:color w:val="595959"/>
          <w:sz w:val="20"/>
          <w:szCs w:val="20"/>
        </w:rPr>
        <w:br/>
      </w:r>
      <w:proofErr w:type="spellStart"/>
      <w:proofErr w:type="gramStart"/>
      <w:r w:rsidRPr="00355924">
        <w:rPr>
          <w:rFonts w:ascii="Malgun Gothic" w:eastAsia="Malgun Gothic" w:hAnsi="Malgun Gothic" w:cs="Arial"/>
          <w:b/>
          <w:color w:val="595959"/>
          <w:sz w:val="20"/>
          <w:szCs w:val="20"/>
        </w:rPr>
        <w:t>Endotoxins</w:t>
      </w:r>
      <w:proofErr w:type="spellEnd"/>
      <w:r w:rsidRPr="00355924">
        <w:rPr>
          <w:rFonts w:ascii="Malgun Gothic" w:eastAsia="Malgun Gothic" w:hAnsi="Malgun Gothic" w:cs="Arial"/>
          <w:b/>
          <w:color w:val="595959"/>
          <w:sz w:val="20"/>
          <w:szCs w:val="20"/>
        </w:rPr>
        <w:t xml:space="preserve">  -</w:t>
      </w:r>
      <w:proofErr w:type="gramEnd"/>
      <w:r w:rsidRPr="00355924">
        <w:rPr>
          <w:rFonts w:ascii="Malgun Gothic" w:eastAsia="Malgun Gothic" w:hAnsi="Malgun Gothic" w:cs="Arial"/>
          <w:color w:val="595959"/>
          <w:sz w:val="20"/>
          <w:szCs w:val="20"/>
        </w:rPr>
        <w:t xml:space="preserve">  these are substances that are produced within our body. This would include toxins produced by our gut bacteria, molecules formed by incomplete liver conjugation and ammonia which can arise due to inadequate kidney filtration.</w:t>
      </w:r>
      <w:r>
        <w:rPr>
          <w:rFonts w:ascii="Malgun Gothic" w:eastAsia="Malgun Gothic" w:hAnsi="Malgun Gothic" w:cs="Arial"/>
          <w:b/>
          <w:color w:val="595959"/>
          <w:sz w:val="20"/>
          <w:szCs w:val="20"/>
        </w:rPr>
        <w:br/>
      </w:r>
      <w:r w:rsidRPr="00355924">
        <w:rPr>
          <w:rFonts w:ascii="Malgun Gothic" w:eastAsia="Malgun Gothic" w:hAnsi="Malgun Gothic" w:cs="Arial"/>
          <w:b/>
          <w:color w:val="595959"/>
          <w:sz w:val="20"/>
          <w:szCs w:val="20"/>
        </w:rPr>
        <w:t xml:space="preserve">Kidney or Liver Cleansing to bring down HIGH AMMONIA </w:t>
      </w:r>
      <w:proofErr w:type="gramStart"/>
      <w:r w:rsidRPr="00355924">
        <w:rPr>
          <w:rFonts w:ascii="Malgun Gothic" w:eastAsia="Malgun Gothic" w:hAnsi="Malgun Gothic" w:cs="Arial"/>
          <w:b/>
          <w:color w:val="595959"/>
          <w:sz w:val="20"/>
          <w:szCs w:val="20"/>
        </w:rPr>
        <w:t>LEVELS  (</w:t>
      </w:r>
      <w:proofErr w:type="gramEnd"/>
      <w:r w:rsidRPr="00355924">
        <w:rPr>
          <w:rFonts w:ascii="Malgun Gothic" w:eastAsia="Malgun Gothic" w:hAnsi="Malgun Gothic" w:cs="Arial"/>
          <w:b/>
          <w:color w:val="595959"/>
          <w:sz w:val="20"/>
          <w:szCs w:val="20"/>
        </w:rPr>
        <w:t xml:space="preserve"> toxic waste)</w:t>
      </w:r>
    </w:p>
    <w:p w:rsidR="00355924" w:rsidRPr="00355924"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t xml:space="preserve">  </w:t>
      </w:r>
      <w:r w:rsidR="00355924" w:rsidRPr="00355924">
        <w:rPr>
          <w:rFonts w:ascii="Malgun Gothic" w:eastAsia="Malgun Gothic" w:hAnsi="Malgun Gothic" w:cs="Arial"/>
          <w:color w:val="595959"/>
          <w:sz w:val="20"/>
          <w:szCs w:val="20"/>
        </w:rPr>
        <w:t>Both the kidneys and liver are critical to filtering and removing toxins through the urinary system. Additionally, it takes urea out of the body and when it is functioning poorly it can lead to elevated ammonia, which is extremely toxic to the brain. Poorly functioning kidneys are also major contributors to blood pressure problems and cardiovascular disease. It also absorbs toxins in the kidneys and livers preventing a toxic overload, and at the same time allowing the vital organs (</w:t>
      </w:r>
      <w:proofErr w:type="gramStart"/>
      <w:r w:rsidR="00355924" w:rsidRPr="00355924">
        <w:rPr>
          <w:rFonts w:ascii="Malgun Gothic" w:eastAsia="Malgun Gothic" w:hAnsi="Malgun Gothic" w:cs="Arial"/>
          <w:color w:val="595959"/>
          <w:sz w:val="20"/>
          <w:szCs w:val="20"/>
        </w:rPr>
        <w:t>..</w:t>
      </w:r>
      <w:proofErr w:type="gramEnd"/>
      <w:r w:rsidR="00355924" w:rsidRPr="00355924">
        <w:rPr>
          <w:rFonts w:ascii="Malgun Gothic" w:eastAsia="Malgun Gothic" w:hAnsi="Malgun Gothic" w:cs="Arial"/>
          <w:color w:val="595959"/>
          <w:sz w:val="20"/>
          <w:szCs w:val="20"/>
        </w:rPr>
        <w:t xml:space="preserve"> liver and kidneys) in the body to function normally. It also can help to eliminate the toxins in the body because it stimulates the bile flow,</w:t>
      </w:r>
    </w:p>
    <w:p w:rsidR="00021969" w:rsidRDefault="00021969" w:rsidP="00021969">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355924" w:rsidRPr="00EB17A3" w:rsidRDefault="00355924" w:rsidP="00021969">
      <w:pPr>
        <w:widowControl w:val="0"/>
        <w:tabs>
          <w:tab w:val="left" w:pos="-270"/>
          <w:tab w:val="left" w:pos="284"/>
        </w:tabs>
        <w:autoSpaceDE w:val="0"/>
        <w:autoSpaceDN w:val="0"/>
        <w:adjustRightInd w:val="0"/>
        <w:ind w:left="-180" w:right="-138"/>
        <w:rPr>
          <w:rFonts w:ascii="Malgun Gothic" w:eastAsia="Malgun Gothic" w:hAnsi="Malgun Gothic" w:cs="Arial"/>
          <w:b/>
          <w:color w:val="7030A0"/>
        </w:rPr>
      </w:pPr>
      <w:r w:rsidRPr="00EB17A3">
        <w:rPr>
          <w:rFonts w:ascii="Malgun Gothic" w:eastAsia="Malgun Gothic" w:hAnsi="Malgun Gothic" w:cs="Arial"/>
          <w:b/>
          <w:color w:val="7030A0"/>
        </w:rPr>
        <w:t>SUGGESTION</w:t>
      </w:r>
    </w:p>
    <w:p w:rsidR="00355924" w:rsidRPr="00355924"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b/>
          <w:color w:val="595959"/>
          <w:sz w:val="20"/>
          <w:szCs w:val="20"/>
        </w:rPr>
      </w:pPr>
      <w:r w:rsidRPr="00355924">
        <w:rPr>
          <w:rFonts w:ascii="Malgun Gothic" w:eastAsia="Malgun Gothic" w:hAnsi="Malgun Gothic" w:cs="Arial"/>
          <w:b/>
          <w:color w:val="595959"/>
          <w:sz w:val="20"/>
          <w:szCs w:val="20"/>
        </w:rPr>
        <w:t>(</w:t>
      </w:r>
      <w:proofErr w:type="gramStart"/>
      <w:r w:rsidRPr="00355924">
        <w:rPr>
          <w:rFonts w:ascii="Malgun Gothic" w:eastAsia="Malgun Gothic" w:hAnsi="Malgun Gothic" w:cs="Arial"/>
          <w:b/>
          <w:color w:val="595959"/>
          <w:sz w:val="20"/>
          <w:szCs w:val="20"/>
        </w:rPr>
        <w:t>in</w:t>
      </w:r>
      <w:proofErr w:type="gramEnd"/>
      <w:r w:rsidRPr="00355924">
        <w:rPr>
          <w:rFonts w:ascii="Malgun Gothic" w:eastAsia="Malgun Gothic" w:hAnsi="Malgun Gothic" w:cs="Arial"/>
          <w:b/>
          <w:color w:val="595959"/>
          <w:sz w:val="20"/>
          <w:szCs w:val="20"/>
        </w:rPr>
        <w:t xml:space="preserve"> conjunction with homeopathic Kidney or Liver remedies on bod</w:t>
      </w:r>
      <w:r>
        <w:rPr>
          <w:rFonts w:ascii="Malgun Gothic" w:eastAsia="Malgun Gothic" w:hAnsi="Malgun Gothic" w:cs="Arial"/>
          <w:b/>
          <w:color w:val="595959"/>
          <w:sz w:val="20"/>
          <w:szCs w:val="20"/>
        </w:rPr>
        <w:t xml:space="preserve">y - repeating up to six times a </w:t>
      </w:r>
      <w:r w:rsidRPr="00355924">
        <w:rPr>
          <w:rFonts w:ascii="Malgun Gothic" w:eastAsia="Malgun Gothic" w:hAnsi="Malgun Gothic" w:cs="Arial"/>
          <w:b/>
          <w:color w:val="595959"/>
          <w:sz w:val="20"/>
          <w:szCs w:val="20"/>
        </w:rPr>
        <w:t>day-if acute)</w:t>
      </w:r>
    </w:p>
    <w:p w:rsidR="00355924" w:rsidRPr="00355924"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b/>
          <w:color w:val="595959"/>
          <w:sz w:val="20"/>
          <w:szCs w:val="20"/>
        </w:rPr>
      </w:pPr>
    </w:p>
    <w:p w:rsidR="00355924" w:rsidRPr="00EB17A3"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b/>
          <w:color w:val="7030A0"/>
          <w:sz w:val="20"/>
          <w:szCs w:val="20"/>
        </w:rPr>
      </w:pPr>
      <w:r w:rsidRPr="00EB17A3">
        <w:rPr>
          <w:rFonts w:ascii="Malgun Gothic" w:eastAsia="Malgun Gothic" w:hAnsi="Malgun Gothic" w:cs="Arial"/>
          <w:b/>
          <w:color w:val="7030A0"/>
          <w:sz w:val="20"/>
          <w:szCs w:val="20"/>
        </w:rPr>
        <w:t>ACUTE KIDNEY or LIVER FAILURE</w:t>
      </w:r>
    </w:p>
    <w:p w:rsidR="00355924" w:rsidRPr="00355924"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color w:val="595959"/>
          <w:sz w:val="20"/>
          <w:szCs w:val="20"/>
        </w:rPr>
      </w:pPr>
      <w:r w:rsidRPr="00355924">
        <w:rPr>
          <w:rFonts w:ascii="Malgun Gothic" w:eastAsia="Malgun Gothic" w:hAnsi="Malgun Gothic" w:cs="Arial"/>
          <w:color w:val="595959"/>
          <w:sz w:val="20"/>
          <w:szCs w:val="20"/>
        </w:rPr>
        <w:t xml:space="preserve">Open one capsules and pour powder into a large syringe 30 or 40ml oral syringe, draw up with water, to </w:t>
      </w:r>
      <w:r w:rsidRPr="00355924">
        <w:rPr>
          <w:rFonts w:ascii="Malgun Gothic" w:eastAsia="Malgun Gothic" w:hAnsi="Malgun Gothic" w:cs="Arial"/>
          <w:color w:val="595959"/>
          <w:sz w:val="20"/>
          <w:szCs w:val="20"/>
        </w:rPr>
        <w:lastRenderedPageBreak/>
        <w:t>fill syringe and shake well to mix best as possible to mix.</w:t>
      </w:r>
    </w:p>
    <w:p w:rsidR="00355924" w:rsidRPr="00355924"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color w:val="595959"/>
          <w:sz w:val="20"/>
          <w:szCs w:val="20"/>
        </w:rPr>
      </w:pPr>
    </w:p>
    <w:p w:rsidR="00355924" w:rsidRPr="00355924"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color w:val="595959"/>
          <w:sz w:val="20"/>
          <w:szCs w:val="20"/>
        </w:rPr>
      </w:pPr>
      <w:proofErr w:type="gramStart"/>
      <w:r w:rsidRPr="00355924">
        <w:rPr>
          <w:rFonts w:ascii="Malgun Gothic" w:eastAsia="Malgun Gothic" w:hAnsi="Malgun Gothic" w:cs="Arial"/>
          <w:color w:val="595959"/>
          <w:sz w:val="20"/>
          <w:szCs w:val="20"/>
        </w:rPr>
        <w:t>*  Toy</w:t>
      </w:r>
      <w:proofErr w:type="gramEnd"/>
      <w:r w:rsidRPr="00355924">
        <w:rPr>
          <w:rFonts w:ascii="Malgun Gothic" w:eastAsia="Malgun Gothic" w:hAnsi="Malgun Gothic" w:cs="Arial"/>
          <w:color w:val="595959"/>
          <w:sz w:val="20"/>
          <w:szCs w:val="20"/>
        </w:rPr>
        <w:t xml:space="preserve"> dog or cat : Oral syringe 5ml three times a day - smalls sips till 5ml is taken.</w:t>
      </w:r>
    </w:p>
    <w:p w:rsidR="00355924" w:rsidRPr="00355924"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color w:val="595959"/>
          <w:sz w:val="20"/>
          <w:szCs w:val="20"/>
        </w:rPr>
      </w:pPr>
      <w:r w:rsidRPr="00355924">
        <w:rPr>
          <w:rFonts w:ascii="Malgun Gothic" w:eastAsia="Malgun Gothic" w:hAnsi="Malgun Gothic" w:cs="Arial"/>
          <w:color w:val="595959"/>
          <w:sz w:val="20"/>
          <w:szCs w:val="20"/>
        </w:rPr>
        <w:t>* small dog :   Oral syringe 10ml three times a day - smalls sips till 10ml is taken.</w:t>
      </w:r>
    </w:p>
    <w:p w:rsidR="00355924" w:rsidRPr="00355924"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color w:val="595959"/>
          <w:sz w:val="20"/>
          <w:szCs w:val="20"/>
        </w:rPr>
      </w:pPr>
      <w:r w:rsidRPr="00355924">
        <w:rPr>
          <w:rFonts w:ascii="Malgun Gothic" w:eastAsia="Malgun Gothic" w:hAnsi="Malgun Gothic" w:cs="Arial"/>
          <w:color w:val="595959"/>
          <w:sz w:val="20"/>
          <w:szCs w:val="20"/>
        </w:rPr>
        <w:t>* small to medium size dog:   Oral syringe 15ml three times a day - smalls sips till 15ml is taken.</w:t>
      </w:r>
    </w:p>
    <w:p w:rsidR="00355924" w:rsidRPr="00355924" w:rsidRDefault="00355924" w:rsidP="00EB17A3">
      <w:pPr>
        <w:widowControl w:val="0"/>
        <w:tabs>
          <w:tab w:val="left" w:pos="-270"/>
          <w:tab w:val="left" w:pos="284"/>
        </w:tabs>
        <w:autoSpaceDE w:val="0"/>
        <w:autoSpaceDN w:val="0"/>
        <w:adjustRightInd w:val="0"/>
        <w:ind w:left="-180" w:right="-138" w:hanging="90"/>
        <w:rPr>
          <w:rFonts w:ascii="Malgun Gothic" w:eastAsia="Malgun Gothic" w:hAnsi="Malgun Gothic" w:cs="Arial"/>
          <w:color w:val="595959"/>
          <w:sz w:val="20"/>
          <w:szCs w:val="20"/>
        </w:rPr>
      </w:pPr>
      <w:r w:rsidRPr="00355924">
        <w:rPr>
          <w:rFonts w:ascii="Malgun Gothic" w:eastAsia="Malgun Gothic" w:hAnsi="Malgun Gothic" w:cs="Arial"/>
          <w:color w:val="595959"/>
          <w:sz w:val="20"/>
          <w:szCs w:val="20"/>
        </w:rPr>
        <w:t>* medium to large dog:   Oral syringe 20ml three times a day - smalls sips till 20ml is taken.</w:t>
      </w:r>
    </w:p>
    <w:p w:rsidR="00355924" w:rsidRPr="00355924" w:rsidRDefault="00355924" w:rsidP="00EB17A3">
      <w:pPr>
        <w:widowControl w:val="0"/>
        <w:tabs>
          <w:tab w:val="left" w:pos="-270"/>
          <w:tab w:val="left" w:pos="284"/>
        </w:tabs>
        <w:autoSpaceDE w:val="0"/>
        <w:autoSpaceDN w:val="0"/>
        <w:adjustRightInd w:val="0"/>
        <w:ind w:right="-138" w:hanging="90"/>
        <w:rPr>
          <w:rFonts w:ascii="Malgun Gothic" w:eastAsia="Malgun Gothic" w:hAnsi="Malgun Gothic" w:cs="Arial"/>
          <w:b/>
          <w:color w:val="595959"/>
          <w:sz w:val="20"/>
          <w:szCs w:val="20"/>
        </w:rPr>
      </w:pPr>
      <w:r>
        <w:rPr>
          <w:rFonts w:ascii="Malgun Gothic" w:eastAsia="Malgun Gothic" w:hAnsi="Malgun Gothic" w:cs="Arial"/>
          <w:b/>
          <w:color w:val="595959"/>
          <w:sz w:val="20"/>
          <w:szCs w:val="20"/>
        </w:rPr>
        <w:br/>
      </w:r>
      <w:r w:rsidRPr="00355924">
        <w:rPr>
          <w:rFonts w:ascii="Malgun Gothic" w:eastAsia="Malgun Gothic" w:hAnsi="Malgun Gothic" w:cs="Arial"/>
          <w:b/>
          <w:color w:val="595959"/>
          <w:sz w:val="20"/>
          <w:szCs w:val="20"/>
        </w:rPr>
        <w:t>OR</w:t>
      </w:r>
    </w:p>
    <w:p w:rsidR="00355924" w:rsidRPr="00355924" w:rsidRDefault="00355924"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355924" w:rsidRPr="00EB17A3" w:rsidRDefault="00355924" w:rsidP="00021969">
      <w:pPr>
        <w:widowControl w:val="0"/>
        <w:tabs>
          <w:tab w:val="left" w:pos="-270"/>
          <w:tab w:val="left" w:pos="284"/>
        </w:tabs>
        <w:autoSpaceDE w:val="0"/>
        <w:autoSpaceDN w:val="0"/>
        <w:adjustRightInd w:val="0"/>
        <w:ind w:left="-270" w:right="-138" w:hanging="90"/>
        <w:rPr>
          <w:rFonts w:ascii="Malgun Gothic" w:eastAsia="Malgun Gothic" w:hAnsi="Malgun Gothic" w:cs="Arial"/>
          <w:b/>
          <w:color w:val="7030A0"/>
          <w:sz w:val="20"/>
          <w:szCs w:val="20"/>
        </w:rPr>
      </w:pPr>
      <w:r w:rsidRPr="00EB17A3">
        <w:rPr>
          <w:rFonts w:ascii="Malgun Gothic" w:eastAsia="Malgun Gothic" w:hAnsi="Malgun Gothic" w:cs="Arial"/>
          <w:b/>
          <w:color w:val="7030A0"/>
          <w:sz w:val="20"/>
          <w:szCs w:val="20"/>
        </w:rPr>
        <w:t>CHRONIC KIDNEY OR LIVER CONDITIONS</w:t>
      </w:r>
    </w:p>
    <w:p w:rsidR="00EB17A3" w:rsidRDefault="00021969" w:rsidP="00021969">
      <w:pPr>
        <w:widowControl w:val="0"/>
        <w:tabs>
          <w:tab w:val="left" w:pos="-270"/>
          <w:tab w:val="left" w:pos="284"/>
        </w:tabs>
        <w:autoSpaceDE w:val="0"/>
        <w:autoSpaceDN w:val="0"/>
        <w:adjustRightInd w:val="0"/>
        <w:ind w:left="-36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t xml:space="preserve">  </w:t>
      </w:r>
      <w:r w:rsidR="00355924" w:rsidRPr="00355924">
        <w:rPr>
          <w:rFonts w:ascii="Malgun Gothic" w:eastAsia="Malgun Gothic" w:hAnsi="Malgun Gothic" w:cs="Arial"/>
          <w:color w:val="595959"/>
          <w:sz w:val="20"/>
          <w:szCs w:val="20"/>
        </w:rPr>
        <w:t xml:space="preserve">Starting adding activated charcoal to your </w:t>
      </w:r>
      <w:proofErr w:type="gramStart"/>
      <w:r w:rsidR="00355924" w:rsidRPr="00355924">
        <w:rPr>
          <w:rFonts w:ascii="Malgun Gothic" w:eastAsia="Malgun Gothic" w:hAnsi="Malgun Gothic" w:cs="Arial"/>
          <w:color w:val="595959"/>
          <w:sz w:val="20"/>
          <w:szCs w:val="20"/>
        </w:rPr>
        <w:t>pets</w:t>
      </w:r>
      <w:proofErr w:type="gramEnd"/>
      <w:r w:rsidR="00355924" w:rsidRPr="00355924">
        <w:rPr>
          <w:rFonts w:ascii="Malgun Gothic" w:eastAsia="Malgun Gothic" w:hAnsi="Malgun Gothic" w:cs="Arial"/>
          <w:color w:val="595959"/>
          <w:sz w:val="20"/>
          <w:szCs w:val="20"/>
        </w:rPr>
        <w:t xml:space="preserve"> daily meals. </w:t>
      </w:r>
      <w:proofErr w:type="gramStart"/>
      <w:r w:rsidR="00355924" w:rsidRPr="00355924">
        <w:rPr>
          <w:rFonts w:ascii="Malgun Gothic" w:eastAsia="Malgun Gothic" w:hAnsi="Malgun Gothic" w:cs="Arial"/>
          <w:color w:val="595959"/>
          <w:sz w:val="20"/>
          <w:szCs w:val="20"/>
        </w:rPr>
        <w:t>e.g</w:t>
      </w:r>
      <w:proofErr w:type="gramEnd"/>
      <w:r w:rsidR="00355924" w:rsidRPr="00355924">
        <w:rPr>
          <w:rFonts w:ascii="Malgun Gothic" w:eastAsia="Malgun Gothic" w:hAnsi="Malgun Gothic" w:cs="Arial"/>
          <w:color w:val="595959"/>
          <w:sz w:val="20"/>
          <w:szCs w:val="20"/>
        </w:rPr>
        <w:t>. get the</w:t>
      </w:r>
      <w:r w:rsidR="00355924">
        <w:rPr>
          <w:rFonts w:ascii="Malgun Gothic" w:eastAsia="Malgun Gothic" w:hAnsi="Malgun Gothic" w:cs="Arial"/>
          <w:color w:val="595959"/>
          <w:sz w:val="20"/>
          <w:szCs w:val="20"/>
        </w:rPr>
        <w:t xml:space="preserve"> "activated charcoal" in powder </w:t>
      </w:r>
      <w:r w:rsidR="00355924" w:rsidRPr="00355924">
        <w:rPr>
          <w:rFonts w:ascii="Malgun Gothic" w:eastAsia="Malgun Gothic" w:hAnsi="Malgun Gothic" w:cs="Arial"/>
          <w:color w:val="595959"/>
          <w:sz w:val="20"/>
          <w:szCs w:val="20"/>
        </w:rPr>
        <w:t>form.</w:t>
      </w:r>
      <w:r>
        <w:rPr>
          <w:rFonts w:ascii="Malgun Gothic" w:eastAsia="Malgun Gothic" w:hAnsi="Malgun Gothic" w:cs="Arial"/>
          <w:color w:val="595959"/>
          <w:sz w:val="20"/>
          <w:szCs w:val="20"/>
        </w:rPr>
        <w:t xml:space="preserve"> </w:t>
      </w:r>
      <w:r w:rsidR="00355924" w:rsidRPr="00355924">
        <w:rPr>
          <w:rFonts w:ascii="Malgun Gothic" w:eastAsia="Malgun Gothic" w:hAnsi="Malgun Gothic" w:cs="Arial"/>
          <w:color w:val="595959"/>
          <w:sz w:val="20"/>
          <w:szCs w:val="20"/>
        </w:rPr>
        <w:t>Open "one" capsule and add the powder from the one capsule into a 1/2 cup of water</w:t>
      </w:r>
      <w:r w:rsidR="00355924">
        <w:rPr>
          <w:rFonts w:ascii="Malgun Gothic" w:eastAsia="Malgun Gothic" w:hAnsi="Malgun Gothic" w:cs="Arial"/>
          <w:color w:val="595959"/>
          <w:sz w:val="20"/>
          <w:szCs w:val="20"/>
        </w:rPr>
        <w:t xml:space="preserve">, stir each time </w:t>
      </w:r>
      <w:r w:rsidR="00355924" w:rsidRPr="00355924">
        <w:rPr>
          <w:rFonts w:ascii="Malgun Gothic" w:eastAsia="Malgun Gothic" w:hAnsi="Malgun Gothic" w:cs="Arial"/>
          <w:color w:val="595959"/>
          <w:sz w:val="20"/>
          <w:szCs w:val="20"/>
        </w:rPr>
        <w:t>before using.</w:t>
      </w:r>
      <w:r>
        <w:rPr>
          <w:rFonts w:ascii="Malgun Gothic" w:eastAsia="Malgun Gothic" w:hAnsi="Malgun Gothic" w:cs="Arial"/>
          <w:color w:val="595959"/>
          <w:sz w:val="20"/>
          <w:szCs w:val="20"/>
        </w:rPr>
        <w:t xml:space="preserve">  </w:t>
      </w:r>
      <w:r w:rsidR="00355924" w:rsidRPr="00355924">
        <w:rPr>
          <w:rFonts w:ascii="Malgun Gothic" w:eastAsia="Malgun Gothic" w:hAnsi="Malgun Gothic" w:cs="Arial"/>
          <w:color w:val="595959"/>
          <w:sz w:val="20"/>
          <w:szCs w:val="20"/>
        </w:rPr>
        <w:t>Then add 2 tablespoons of this in morning meal and another 2 tablespoons in the second meal.</w:t>
      </w:r>
      <w:r>
        <w:rPr>
          <w:rFonts w:ascii="Malgun Gothic" w:eastAsia="Malgun Gothic" w:hAnsi="Malgun Gothic" w:cs="Arial"/>
          <w:color w:val="595959"/>
          <w:sz w:val="20"/>
          <w:szCs w:val="20"/>
        </w:rPr>
        <w:t xml:space="preserve"> </w:t>
      </w:r>
      <w:r w:rsidR="00355924" w:rsidRPr="00355924">
        <w:rPr>
          <w:rFonts w:ascii="Malgun Gothic" w:eastAsia="Malgun Gothic" w:hAnsi="Malgun Gothic" w:cs="Arial"/>
          <w:color w:val="595959"/>
          <w:sz w:val="20"/>
          <w:szCs w:val="20"/>
        </w:rPr>
        <w:t>Continue doing this till you run out.</w:t>
      </w:r>
      <w:r>
        <w:rPr>
          <w:rFonts w:ascii="Malgun Gothic" w:eastAsia="Malgun Gothic" w:hAnsi="Malgun Gothic" w:cs="Arial"/>
          <w:color w:val="595959"/>
          <w:sz w:val="20"/>
          <w:szCs w:val="20"/>
        </w:rPr>
        <w:t xml:space="preserve">  </w:t>
      </w:r>
      <w:r w:rsidR="00355924" w:rsidRPr="00355924">
        <w:rPr>
          <w:rFonts w:ascii="Malgun Gothic" w:eastAsia="Malgun Gothic" w:hAnsi="Malgun Gothic" w:cs="Arial"/>
          <w:color w:val="595959"/>
          <w:sz w:val="20"/>
          <w:szCs w:val="20"/>
        </w:rPr>
        <w:t>When no more liquid is left, go to another capsule and open it and add the powder into 1/2 cup of water, stir each time before using. Then add 2 teaspoons to every meal given and so on continue to until all capsules are finished.</w:t>
      </w:r>
    </w:p>
    <w:p w:rsidR="00EB17A3" w:rsidRDefault="00EB17A3" w:rsidP="00021969">
      <w:pPr>
        <w:widowControl w:val="0"/>
        <w:tabs>
          <w:tab w:val="left" w:pos="-270"/>
          <w:tab w:val="left" w:pos="284"/>
        </w:tabs>
        <w:autoSpaceDE w:val="0"/>
        <w:autoSpaceDN w:val="0"/>
        <w:adjustRightInd w:val="0"/>
        <w:ind w:right="-138"/>
        <w:rPr>
          <w:rFonts w:ascii="Malgun Gothic" w:eastAsia="Malgun Gothic" w:hAnsi="Malgun Gothic" w:cs="Arial"/>
          <w:color w:val="595959"/>
          <w:sz w:val="20"/>
          <w:szCs w:val="20"/>
        </w:rPr>
      </w:pPr>
    </w:p>
    <w:p w:rsidR="00021969" w:rsidRDefault="00021969" w:rsidP="00EB17A3">
      <w:pPr>
        <w:widowControl w:val="0"/>
        <w:tabs>
          <w:tab w:val="left" w:pos="-270"/>
          <w:tab w:val="left" w:pos="284"/>
        </w:tabs>
        <w:autoSpaceDE w:val="0"/>
        <w:autoSpaceDN w:val="0"/>
        <w:adjustRightInd w:val="0"/>
        <w:ind w:left="-36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t>Or</w:t>
      </w:r>
      <w:r>
        <w:rPr>
          <w:rFonts w:ascii="Malgun Gothic" w:eastAsia="Malgun Gothic" w:hAnsi="Malgun Gothic" w:cs="Arial"/>
          <w:color w:val="595959"/>
          <w:sz w:val="20"/>
          <w:szCs w:val="20"/>
        </w:rPr>
        <w:br/>
      </w:r>
    </w:p>
    <w:p w:rsidR="00024FDB" w:rsidRPr="00021969" w:rsidRDefault="00372805" w:rsidP="00021969">
      <w:pPr>
        <w:widowControl w:val="0"/>
        <w:tabs>
          <w:tab w:val="left" w:pos="-270"/>
          <w:tab w:val="left" w:pos="284"/>
        </w:tabs>
        <w:autoSpaceDE w:val="0"/>
        <w:autoSpaceDN w:val="0"/>
        <w:adjustRightInd w:val="0"/>
        <w:ind w:left="-36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7030A0"/>
          <w:sz w:val="28"/>
          <w:szCs w:val="28"/>
        </w:rPr>
        <w:t>Chronic Active Hepatitis (</w:t>
      </w:r>
      <w:smartTag w:uri="urn:schemas-microsoft-com:office:smarttags" w:element="stockticker">
        <w:r w:rsidRPr="00C74D8C">
          <w:rPr>
            <w:rFonts w:ascii="Malgun Gothic" w:eastAsia="Malgun Gothic" w:hAnsi="Malgun Gothic" w:cs="Arial"/>
            <w:bCs/>
            <w:color w:val="7030A0"/>
            <w:sz w:val="28"/>
            <w:szCs w:val="28"/>
          </w:rPr>
          <w:t>CAH</w:t>
        </w:r>
      </w:smartTag>
      <w:r w:rsidRPr="00C74D8C">
        <w:rPr>
          <w:rFonts w:ascii="Malgun Gothic" w:eastAsia="Malgun Gothic" w:hAnsi="Malgun Gothic" w:cs="Arial"/>
          <w:bCs/>
          <w:color w:val="7030A0"/>
          <w:sz w:val="28"/>
          <w:szCs w:val="28"/>
        </w:rPr>
        <w:t xml:space="preserve">) </w:t>
      </w:r>
      <w:r w:rsidRPr="00C74D8C">
        <w:rPr>
          <w:rFonts w:ascii="Malgun Gothic" w:eastAsia="Malgun Gothic" w:hAnsi="Malgun Gothic" w:cs="Arial"/>
          <w:b/>
          <w:bCs/>
          <w:color w:val="595959"/>
          <w:sz w:val="20"/>
          <w:szCs w:val="20"/>
        </w:rPr>
        <w:br/>
      </w:r>
      <w:r w:rsidRPr="00C74D8C">
        <w:rPr>
          <w:rFonts w:ascii="Malgun Gothic" w:eastAsia="Malgun Gothic" w:hAnsi="Malgun Gothic" w:cs="Arial"/>
          <w:b/>
          <w:bCs/>
          <w:color w:val="595959"/>
          <w:sz w:val="20"/>
          <w:szCs w:val="20"/>
          <w:u w:val="thick"/>
        </w:rPr>
        <w:t>liver inflammation</w:t>
      </w:r>
      <w:r w:rsidRPr="00C74D8C">
        <w:rPr>
          <w:rFonts w:ascii="Malgun Gothic" w:eastAsia="Malgun Gothic" w:hAnsi="Malgun Gothic" w:cs="Arial"/>
          <w:bCs/>
          <w:color w:val="595959"/>
          <w:sz w:val="20"/>
          <w:szCs w:val="20"/>
        </w:rPr>
        <w:t xml:space="preserve"> causing early death if not treated with home</w:t>
      </w:r>
      <w:r w:rsidR="008B3C54" w:rsidRPr="00C74D8C">
        <w:rPr>
          <w:rFonts w:ascii="Malgun Gothic" w:eastAsia="Malgun Gothic" w:hAnsi="Malgun Gothic" w:cs="Arial"/>
          <w:bCs/>
          <w:color w:val="595959"/>
          <w:sz w:val="20"/>
          <w:szCs w:val="20"/>
        </w:rPr>
        <w:t xml:space="preserve"> </w:t>
      </w:r>
      <w:r w:rsidRPr="00C74D8C">
        <w:rPr>
          <w:rFonts w:ascii="Malgun Gothic" w:eastAsia="Malgun Gothic" w:hAnsi="Malgun Gothic" w:cs="Arial"/>
          <w:bCs/>
          <w:color w:val="595959"/>
          <w:sz w:val="20"/>
          <w:szCs w:val="20"/>
        </w:rPr>
        <w:t>prepared</w:t>
      </w:r>
      <w:r w:rsidR="008B3C54" w:rsidRPr="00C74D8C">
        <w:rPr>
          <w:rFonts w:ascii="Malgun Gothic" w:eastAsia="Malgun Gothic" w:hAnsi="Malgun Gothic" w:cs="Arial"/>
          <w:bCs/>
          <w:color w:val="595959"/>
          <w:sz w:val="20"/>
          <w:szCs w:val="20"/>
        </w:rPr>
        <w:t xml:space="preserve"> </w:t>
      </w:r>
      <w:r w:rsidRPr="00C74D8C">
        <w:rPr>
          <w:rFonts w:ascii="Malgun Gothic" w:eastAsia="Malgun Gothic" w:hAnsi="Malgun Gothic" w:cs="Arial"/>
          <w:bCs/>
          <w:color w:val="595959"/>
          <w:sz w:val="20"/>
          <w:szCs w:val="20"/>
        </w:rPr>
        <w:t>diet and nutrition and supplements.</w:t>
      </w:r>
    </w:p>
    <w:p w:rsidR="00024FDB" w:rsidRPr="00C74D8C" w:rsidRDefault="00021969" w:rsidP="00EB17A3">
      <w:pPr>
        <w:widowControl w:val="0"/>
        <w:tabs>
          <w:tab w:val="left" w:pos="-270"/>
          <w:tab w:val="left" w:pos="284"/>
        </w:tabs>
        <w:autoSpaceDE w:val="0"/>
        <w:autoSpaceDN w:val="0"/>
        <w:adjustRightInd w:val="0"/>
        <w:ind w:left="-360" w:right="-138" w:hanging="90"/>
        <w:rPr>
          <w:rFonts w:ascii="Malgun Gothic" w:eastAsia="Malgun Gothic" w:hAnsi="Malgun Gothic" w:cs="Arial"/>
          <w:b/>
          <w:bCs/>
          <w:color w:val="595959"/>
          <w:sz w:val="20"/>
          <w:szCs w:val="20"/>
        </w:rPr>
      </w:pPr>
      <w:r>
        <w:rPr>
          <w:rFonts w:ascii="Malgun Gothic" w:eastAsia="Malgun Gothic" w:hAnsi="Malgun Gothic" w:cs="Arial"/>
          <w:b/>
          <w:bCs/>
          <w:color w:val="595959"/>
          <w:sz w:val="20"/>
          <w:szCs w:val="20"/>
        </w:rPr>
        <w:t xml:space="preserve">  </w:t>
      </w:r>
      <w:r w:rsidR="00372805" w:rsidRPr="00C74D8C">
        <w:rPr>
          <w:rFonts w:ascii="Malgun Gothic" w:eastAsia="Malgun Gothic" w:hAnsi="Malgun Gothic" w:cs="Arial"/>
          <w:b/>
          <w:bCs/>
          <w:color w:val="595959"/>
          <w:sz w:val="20"/>
          <w:szCs w:val="20"/>
        </w:rPr>
        <w:t xml:space="preserve">This condition is often seen in </w:t>
      </w:r>
      <w:proofErr w:type="spellStart"/>
      <w:r w:rsidR="00372805" w:rsidRPr="00C74D8C">
        <w:rPr>
          <w:rFonts w:ascii="Malgun Gothic" w:eastAsia="Malgun Gothic" w:hAnsi="Malgun Gothic" w:cs="Arial"/>
          <w:b/>
          <w:bCs/>
          <w:color w:val="595959"/>
          <w:sz w:val="20"/>
          <w:szCs w:val="20"/>
        </w:rPr>
        <w:t>Dobermann</w:t>
      </w:r>
      <w:proofErr w:type="spellEnd"/>
      <w:r w:rsidR="00372805" w:rsidRPr="00C74D8C">
        <w:rPr>
          <w:rFonts w:ascii="Malgun Gothic" w:eastAsia="Malgun Gothic" w:hAnsi="Malgun Gothic" w:cs="Arial"/>
          <w:b/>
          <w:bCs/>
          <w:color w:val="595959"/>
          <w:sz w:val="20"/>
          <w:szCs w:val="20"/>
        </w:rPr>
        <w:t xml:space="preserve"> </w:t>
      </w:r>
      <w:proofErr w:type="gramStart"/>
      <w:r w:rsidR="00167CCF" w:rsidRPr="00C74D8C">
        <w:rPr>
          <w:rFonts w:ascii="Malgun Gothic" w:eastAsia="Malgun Gothic" w:hAnsi="Malgun Gothic" w:cs="Arial"/>
          <w:b/>
          <w:bCs/>
          <w:color w:val="595959"/>
          <w:sz w:val="20"/>
          <w:szCs w:val="20"/>
        </w:rPr>
        <w:t>Pinchers  (</w:t>
      </w:r>
      <w:proofErr w:type="gramEnd"/>
      <w:r w:rsidR="00167CCF" w:rsidRPr="00C74D8C">
        <w:rPr>
          <w:rFonts w:ascii="Malgun Gothic" w:eastAsia="Malgun Gothic" w:hAnsi="Malgun Gothic" w:cs="Arial"/>
          <w:b/>
          <w:bCs/>
          <w:color w:val="595959"/>
          <w:sz w:val="20"/>
          <w:szCs w:val="20"/>
        </w:rPr>
        <w:t xml:space="preserve">terrier breeds) </w:t>
      </w:r>
      <w:r w:rsidR="00167CCF" w:rsidRPr="00C74D8C">
        <w:rPr>
          <w:rFonts w:ascii="Malgun Gothic" w:eastAsia="Malgun Gothic" w:hAnsi="Malgun Gothic" w:cs="Arial"/>
          <w:b/>
          <w:bCs/>
          <w:color w:val="595959"/>
          <w:sz w:val="20"/>
          <w:szCs w:val="20"/>
        </w:rPr>
        <w:br/>
      </w:r>
      <w:r w:rsidR="008B3C54" w:rsidRPr="00C74D8C">
        <w:rPr>
          <w:rFonts w:ascii="Malgun Gothic" w:eastAsia="Malgun Gothic" w:hAnsi="Malgun Gothic" w:cs="Arial"/>
          <w:b/>
          <w:bCs/>
          <w:color w:val="595959"/>
          <w:sz w:val="20"/>
          <w:szCs w:val="20"/>
        </w:rPr>
        <w:t xml:space="preserve">and other terrier breed </w:t>
      </w:r>
      <w:r w:rsidR="00167CCF" w:rsidRPr="00C74D8C">
        <w:rPr>
          <w:rFonts w:ascii="Malgun Gothic" w:eastAsia="Malgun Gothic" w:hAnsi="Malgun Gothic" w:cs="Arial"/>
          <w:b/>
          <w:bCs/>
          <w:color w:val="595959"/>
          <w:sz w:val="20"/>
          <w:szCs w:val="20"/>
        </w:rPr>
        <w:t xml:space="preserve">e.g.  </w:t>
      </w:r>
      <w:proofErr w:type="spellStart"/>
      <w:r w:rsidR="00167CCF" w:rsidRPr="00C74D8C">
        <w:rPr>
          <w:rFonts w:ascii="Malgun Gothic" w:eastAsia="Malgun Gothic" w:hAnsi="Malgun Gothic" w:cs="Arial"/>
          <w:bCs/>
          <w:i/>
          <w:color w:val="595959"/>
          <w:sz w:val="20"/>
          <w:szCs w:val="20"/>
        </w:rPr>
        <w:t>stafforshire</w:t>
      </w:r>
      <w:proofErr w:type="spellEnd"/>
      <w:r w:rsidR="00167CCF" w:rsidRPr="00C74D8C">
        <w:rPr>
          <w:rFonts w:ascii="Malgun Gothic" w:eastAsia="Malgun Gothic" w:hAnsi="Malgun Gothic" w:cs="Arial"/>
          <w:bCs/>
          <w:i/>
          <w:color w:val="595959"/>
          <w:sz w:val="20"/>
          <w:szCs w:val="20"/>
        </w:rPr>
        <w:t xml:space="preserve"> terriers, bull terrier, silky terriers, cairn terriers, jack </w:t>
      </w:r>
      <w:proofErr w:type="spellStart"/>
      <w:r w:rsidR="00167CCF" w:rsidRPr="00C74D8C">
        <w:rPr>
          <w:rFonts w:ascii="Malgun Gothic" w:eastAsia="Malgun Gothic" w:hAnsi="Malgun Gothic" w:cs="Arial"/>
          <w:bCs/>
          <w:i/>
          <w:color w:val="595959"/>
          <w:sz w:val="20"/>
          <w:szCs w:val="20"/>
        </w:rPr>
        <w:t>russel</w:t>
      </w:r>
      <w:proofErr w:type="spellEnd"/>
      <w:r w:rsidR="00167CCF" w:rsidRPr="00C74D8C">
        <w:rPr>
          <w:rFonts w:ascii="Malgun Gothic" w:eastAsia="Malgun Gothic" w:hAnsi="Malgun Gothic" w:cs="Arial"/>
          <w:b/>
          <w:bCs/>
          <w:i/>
          <w:color w:val="595959"/>
          <w:sz w:val="20"/>
          <w:szCs w:val="20"/>
        </w:rPr>
        <w:t xml:space="preserve">, </w:t>
      </w:r>
      <w:proofErr w:type="spellStart"/>
      <w:r w:rsidR="00167CCF" w:rsidRPr="00C74D8C">
        <w:rPr>
          <w:rFonts w:ascii="Malgun Gothic" w:eastAsia="Malgun Gothic" w:hAnsi="Malgun Gothic" w:cs="Arial"/>
          <w:bCs/>
          <w:i/>
          <w:color w:val="595959"/>
          <w:sz w:val="20"/>
          <w:szCs w:val="20"/>
        </w:rPr>
        <w:t>boston</w:t>
      </w:r>
      <w:proofErr w:type="spellEnd"/>
      <w:r w:rsidR="00167CCF" w:rsidRPr="00C74D8C">
        <w:rPr>
          <w:rFonts w:ascii="Malgun Gothic" w:eastAsia="Malgun Gothic" w:hAnsi="Malgun Gothic" w:cs="Arial"/>
          <w:bCs/>
          <w:i/>
          <w:color w:val="595959"/>
          <w:sz w:val="20"/>
          <w:szCs w:val="20"/>
        </w:rPr>
        <w:t xml:space="preserve"> terriers, toy fox terrier, </w:t>
      </w:r>
      <w:proofErr w:type="spellStart"/>
      <w:r w:rsidR="00167CCF" w:rsidRPr="00C74D8C">
        <w:rPr>
          <w:rFonts w:ascii="Malgun Gothic" w:eastAsia="Malgun Gothic" w:hAnsi="Malgun Gothic" w:cs="Arial"/>
          <w:bCs/>
          <w:i/>
          <w:color w:val="595959"/>
          <w:sz w:val="20"/>
          <w:szCs w:val="20"/>
        </w:rPr>
        <w:t>amercian</w:t>
      </w:r>
      <w:proofErr w:type="spellEnd"/>
      <w:r w:rsidR="00167CCF" w:rsidRPr="00C74D8C">
        <w:rPr>
          <w:rFonts w:ascii="Malgun Gothic" w:eastAsia="Malgun Gothic" w:hAnsi="Malgun Gothic" w:cs="Arial"/>
          <w:bCs/>
          <w:i/>
          <w:color w:val="595959"/>
          <w:sz w:val="20"/>
          <w:szCs w:val="20"/>
        </w:rPr>
        <w:t xml:space="preserve"> pit bull terrier</w:t>
      </w:r>
      <w:r w:rsidR="008B3C54" w:rsidRPr="00C74D8C">
        <w:rPr>
          <w:rFonts w:ascii="Malgun Gothic" w:eastAsia="Malgun Gothic" w:hAnsi="Malgun Gothic" w:cs="Arial"/>
          <w:bCs/>
          <w:i/>
          <w:color w:val="595959"/>
          <w:sz w:val="20"/>
          <w:szCs w:val="20"/>
        </w:rPr>
        <w:t xml:space="preserve">, </w:t>
      </w:r>
      <w:proofErr w:type="spellStart"/>
      <w:r w:rsidR="008B3C54" w:rsidRPr="00C74D8C">
        <w:rPr>
          <w:rFonts w:ascii="Malgun Gothic" w:eastAsia="Malgun Gothic" w:hAnsi="Malgun Gothic" w:cs="Arial"/>
          <w:i/>
          <w:color w:val="595959"/>
          <w:sz w:val="20"/>
          <w:szCs w:val="20"/>
        </w:rPr>
        <w:t>Bedlington</w:t>
      </w:r>
      <w:proofErr w:type="spellEnd"/>
      <w:r w:rsidR="008B3C54" w:rsidRPr="00C74D8C">
        <w:rPr>
          <w:rFonts w:ascii="Malgun Gothic" w:eastAsia="Malgun Gothic" w:hAnsi="Malgun Gothic" w:cs="Arial"/>
          <w:i/>
          <w:color w:val="595959"/>
          <w:sz w:val="20"/>
          <w:szCs w:val="20"/>
        </w:rPr>
        <w:t xml:space="preserve"> Terriers, West Highland White Terriers, Skye Terriers,</w:t>
      </w:r>
      <w:r w:rsidR="00167CCF" w:rsidRPr="00C74D8C">
        <w:rPr>
          <w:rFonts w:ascii="Malgun Gothic" w:eastAsia="Malgun Gothic" w:hAnsi="Malgun Gothic" w:cs="Arial"/>
          <w:b/>
          <w:bCs/>
          <w:color w:val="595959"/>
          <w:sz w:val="20"/>
          <w:szCs w:val="20"/>
        </w:rPr>
        <w:br/>
      </w:r>
    </w:p>
    <w:p w:rsidR="00372805" w:rsidRPr="00C74D8C" w:rsidRDefault="00021969" w:rsidP="00EB17A3">
      <w:pPr>
        <w:widowControl w:val="0"/>
        <w:tabs>
          <w:tab w:val="left" w:pos="-270"/>
          <w:tab w:val="left" w:pos="284"/>
        </w:tabs>
        <w:autoSpaceDE w:val="0"/>
        <w:autoSpaceDN w:val="0"/>
        <w:adjustRightInd w:val="0"/>
        <w:ind w:left="-360" w:right="-138" w:hanging="90"/>
        <w:rPr>
          <w:rFonts w:ascii="Malgun Gothic" w:eastAsia="Malgun Gothic" w:hAnsi="Malgun Gothic" w:cs="Arial"/>
          <w:b/>
          <w:bCs/>
          <w:color w:val="595959"/>
          <w:sz w:val="20"/>
          <w:szCs w:val="20"/>
        </w:rPr>
      </w:pPr>
      <w:r>
        <w:rPr>
          <w:rFonts w:ascii="Malgun Gothic" w:eastAsia="Malgun Gothic" w:hAnsi="Malgun Gothic" w:cs="Arial"/>
          <w:color w:val="595959"/>
          <w:sz w:val="20"/>
          <w:szCs w:val="20"/>
        </w:rPr>
        <w:t xml:space="preserve">  </w:t>
      </w:r>
      <w:smartTag w:uri="urn:schemas-microsoft-com:office:smarttags" w:element="stockticker">
        <w:r w:rsidR="00372805" w:rsidRPr="00C74D8C">
          <w:rPr>
            <w:rFonts w:ascii="Malgun Gothic" w:eastAsia="Malgun Gothic" w:hAnsi="Malgun Gothic" w:cs="Arial"/>
            <w:color w:val="595959"/>
            <w:sz w:val="20"/>
            <w:szCs w:val="20"/>
          </w:rPr>
          <w:t>CAH</w:t>
        </w:r>
      </w:smartTag>
      <w:r w:rsidR="00372805" w:rsidRPr="00C74D8C">
        <w:rPr>
          <w:rFonts w:ascii="Malgun Gothic" w:eastAsia="Malgun Gothic" w:hAnsi="Malgun Gothic" w:cs="Arial"/>
          <w:color w:val="595959"/>
          <w:sz w:val="20"/>
          <w:szCs w:val="20"/>
        </w:rPr>
        <w:t xml:space="preserve"> is </w:t>
      </w:r>
      <w:proofErr w:type="gramStart"/>
      <w:r w:rsidR="00372805" w:rsidRPr="00C74D8C">
        <w:rPr>
          <w:rFonts w:ascii="Malgun Gothic" w:eastAsia="Malgun Gothic" w:hAnsi="Malgun Gothic" w:cs="Arial"/>
          <w:color w:val="595959"/>
          <w:sz w:val="20"/>
          <w:szCs w:val="20"/>
        </w:rPr>
        <w:t>a progressive inflammation state that cause</w:t>
      </w:r>
      <w:proofErr w:type="gramEnd"/>
      <w:r w:rsidR="00372805" w:rsidRPr="00C74D8C">
        <w:rPr>
          <w:rFonts w:ascii="Malgun Gothic" w:eastAsia="Malgun Gothic" w:hAnsi="Malgun Gothic" w:cs="Arial"/>
          <w:color w:val="595959"/>
          <w:sz w:val="20"/>
          <w:szCs w:val="20"/>
        </w:rPr>
        <w:t xml:space="preserve"> the liver to break down to the point of liver failure and death.  Females are prone than males, and it can show up at any age. The average age however is middle aged, 4 to 6 years old. Most likely this is a genetically inherited disease which results in toxic levels of copper to be stored in the liver. It is not an infection disease, it is hereditary. If the disease is in one of the parents, it may or may not be in the litter. </w:t>
      </w:r>
    </w:p>
    <w:p w:rsidR="00372805" w:rsidRPr="00C74D8C" w:rsidRDefault="00372805" w:rsidP="00EB17A3">
      <w:pPr>
        <w:widowControl w:val="0"/>
        <w:tabs>
          <w:tab w:val="left" w:pos="-270"/>
          <w:tab w:val="left" w:pos="284"/>
        </w:tabs>
        <w:autoSpaceDE w:val="0"/>
        <w:autoSpaceDN w:val="0"/>
        <w:adjustRightInd w:val="0"/>
        <w:ind w:left="-360" w:right="-138" w:hanging="90"/>
        <w:rPr>
          <w:rFonts w:ascii="Malgun Gothic" w:eastAsia="Malgun Gothic" w:hAnsi="Malgun Gothic" w:cs="Arial"/>
          <w:b/>
          <w:bCs/>
          <w:color w:val="595959"/>
          <w:sz w:val="20"/>
          <w:szCs w:val="20"/>
        </w:rPr>
      </w:pPr>
    </w:p>
    <w:p w:rsidR="00372805" w:rsidRPr="00C74D8C" w:rsidRDefault="00021969" w:rsidP="00EB17A3">
      <w:pPr>
        <w:widowControl w:val="0"/>
        <w:tabs>
          <w:tab w:val="left" w:pos="-270"/>
          <w:tab w:val="left" w:pos="284"/>
        </w:tabs>
        <w:autoSpaceDE w:val="0"/>
        <w:autoSpaceDN w:val="0"/>
        <w:adjustRightInd w:val="0"/>
        <w:ind w:left="-360" w:right="-138" w:hanging="90"/>
        <w:rPr>
          <w:rFonts w:ascii="Malgun Gothic" w:eastAsia="Malgun Gothic" w:hAnsi="Malgun Gothic" w:cs="Arial"/>
          <w:b/>
          <w:bCs/>
          <w:color w:val="595959"/>
          <w:sz w:val="20"/>
          <w:szCs w:val="20"/>
        </w:rPr>
      </w:pPr>
      <w:r>
        <w:rPr>
          <w:rFonts w:ascii="Malgun Gothic" w:eastAsia="Malgun Gothic" w:hAnsi="Malgun Gothic" w:cs="Arial"/>
          <w:b/>
          <w:bCs/>
          <w:color w:val="595959"/>
          <w:sz w:val="20"/>
          <w:szCs w:val="20"/>
        </w:rPr>
        <w:lastRenderedPageBreak/>
        <w:t xml:space="preserve">   </w:t>
      </w:r>
      <w:smartTag w:uri="urn:schemas-microsoft-com:office:smarttags" w:element="stockticker">
        <w:r w:rsidR="00372805" w:rsidRPr="00C74D8C">
          <w:rPr>
            <w:rFonts w:ascii="Malgun Gothic" w:eastAsia="Malgun Gothic" w:hAnsi="Malgun Gothic" w:cs="Arial"/>
            <w:b/>
            <w:bCs/>
            <w:color w:val="595959"/>
            <w:sz w:val="20"/>
            <w:szCs w:val="20"/>
          </w:rPr>
          <w:t>CAH</w:t>
        </w:r>
      </w:smartTag>
      <w:r w:rsidR="00372805" w:rsidRPr="00C74D8C">
        <w:rPr>
          <w:rFonts w:ascii="Malgun Gothic" w:eastAsia="Malgun Gothic" w:hAnsi="Malgun Gothic" w:cs="Arial"/>
          <w:b/>
          <w:bCs/>
          <w:color w:val="595959"/>
          <w:sz w:val="20"/>
          <w:szCs w:val="20"/>
        </w:rPr>
        <w:t xml:space="preserve"> Symptoms</w:t>
      </w:r>
    </w:p>
    <w:p w:rsidR="00372805" w:rsidRPr="00C74D8C" w:rsidRDefault="00021969" w:rsidP="00EB17A3">
      <w:pPr>
        <w:widowControl w:val="0"/>
        <w:tabs>
          <w:tab w:val="left" w:pos="-270"/>
          <w:tab w:val="left" w:pos="284"/>
        </w:tabs>
        <w:autoSpaceDE w:val="0"/>
        <w:autoSpaceDN w:val="0"/>
        <w:adjustRightInd w:val="0"/>
        <w:ind w:left="-36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 xml:space="preserve">Symptoms usually show up when almost half the liver has already been destroyed.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roofErr w:type="gramStart"/>
      <w:r w:rsidRPr="00C74D8C">
        <w:rPr>
          <w:rFonts w:ascii="Malgun Gothic" w:eastAsia="Malgun Gothic" w:hAnsi="Malgun Gothic" w:cs="Arial"/>
          <w:color w:val="595959"/>
          <w:sz w:val="20"/>
          <w:szCs w:val="20"/>
        </w:rPr>
        <w:t xml:space="preserve">With </w:t>
      </w:r>
      <w:smartTag w:uri="urn:schemas-microsoft-com:office:smarttags" w:element="stockticker">
        <w:r w:rsidRPr="00C74D8C">
          <w:rPr>
            <w:rFonts w:ascii="Malgun Gothic" w:eastAsia="Malgun Gothic" w:hAnsi="Malgun Gothic" w:cs="Arial"/>
            <w:color w:val="595959"/>
            <w:sz w:val="20"/>
            <w:szCs w:val="20"/>
          </w:rPr>
          <w:t>CAH</w:t>
        </w:r>
      </w:smartTag>
      <w:r w:rsidRPr="00C74D8C">
        <w:rPr>
          <w:rFonts w:ascii="Malgun Gothic" w:eastAsia="Malgun Gothic" w:hAnsi="Malgun Gothic" w:cs="Arial"/>
          <w:color w:val="595959"/>
          <w:sz w:val="20"/>
          <w:szCs w:val="20"/>
        </w:rPr>
        <w:t>, the liver cells die and are replaced by scar tissue.</w:t>
      </w:r>
      <w:proofErr w:type="gramEnd"/>
      <w:r w:rsidRPr="00C74D8C">
        <w:rPr>
          <w:rFonts w:ascii="Malgun Gothic" w:eastAsia="Malgun Gothic" w:hAnsi="Malgun Gothic" w:cs="Arial"/>
          <w:color w:val="595959"/>
          <w:sz w:val="20"/>
          <w:szCs w:val="20"/>
        </w:rPr>
        <w:t xml:space="preserve"> Proteins are release as well, that will elevate </w:t>
      </w:r>
      <w:smartTag w:uri="urn:schemas-microsoft-com:office:smarttags" w:element="stockticker">
        <w:r w:rsidRPr="00C74D8C">
          <w:rPr>
            <w:rFonts w:ascii="Malgun Gothic" w:eastAsia="Malgun Gothic" w:hAnsi="Malgun Gothic" w:cs="Arial"/>
            <w:color w:val="595959"/>
            <w:sz w:val="20"/>
            <w:szCs w:val="20"/>
          </w:rPr>
          <w:t>ALT</w:t>
        </w:r>
      </w:smartTag>
      <w:r w:rsidRPr="00C74D8C">
        <w:rPr>
          <w:rFonts w:ascii="Malgun Gothic" w:eastAsia="Malgun Gothic" w:hAnsi="Malgun Gothic" w:cs="Arial"/>
          <w:color w:val="595959"/>
          <w:sz w:val="20"/>
          <w:szCs w:val="20"/>
        </w:rPr>
        <w:t xml:space="preserve"> values. It largely </w:t>
      </w:r>
      <w:proofErr w:type="gramStart"/>
      <w:r w:rsidRPr="00C74D8C">
        <w:rPr>
          <w:rFonts w:ascii="Malgun Gothic" w:eastAsia="Malgun Gothic" w:hAnsi="Malgun Gothic" w:cs="Arial"/>
          <w:color w:val="595959"/>
          <w:sz w:val="20"/>
          <w:szCs w:val="20"/>
        </w:rPr>
        <w:t>effects</w:t>
      </w:r>
      <w:proofErr w:type="gramEnd"/>
      <w:r w:rsidRPr="00C74D8C">
        <w:rPr>
          <w:rFonts w:ascii="Malgun Gothic" w:eastAsia="Malgun Gothic" w:hAnsi="Malgun Gothic" w:cs="Arial"/>
          <w:color w:val="595959"/>
          <w:sz w:val="20"/>
          <w:szCs w:val="20"/>
        </w:rPr>
        <w:t xml:space="preserve"> the blood vessels leaving the liver (the liver is a major filtering organ).</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u w:val="single"/>
        </w:rPr>
      </w:pPr>
      <w:r w:rsidRPr="00C74D8C">
        <w:rPr>
          <w:rFonts w:ascii="Malgun Gothic" w:eastAsia="Malgun Gothic" w:hAnsi="Malgun Gothic" w:cs="Arial"/>
          <w:color w:val="595959"/>
          <w:sz w:val="20"/>
          <w:szCs w:val="20"/>
          <w:u w:val="single"/>
        </w:rPr>
        <w:t xml:space="preserve">Intermittent recurrent abdominal or </w:t>
      </w:r>
      <w:proofErr w:type="spellStart"/>
      <w:r w:rsidRPr="00C74D8C">
        <w:rPr>
          <w:rFonts w:ascii="Malgun Gothic" w:eastAsia="Malgun Gothic" w:hAnsi="Malgun Gothic" w:cs="Arial"/>
          <w:color w:val="595959"/>
          <w:sz w:val="20"/>
          <w:szCs w:val="20"/>
          <w:u w:val="single"/>
        </w:rPr>
        <w:t>gastrionintestional</w:t>
      </w:r>
      <w:proofErr w:type="spellEnd"/>
      <w:r w:rsidRPr="00C74D8C">
        <w:rPr>
          <w:rFonts w:ascii="Malgun Gothic" w:eastAsia="Malgun Gothic" w:hAnsi="Malgun Gothic" w:cs="Arial"/>
          <w:color w:val="595959"/>
          <w:sz w:val="20"/>
          <w:szCs w:val="20"/>
          <w:u w:val="single"/>
        </w:rPr>
        <w:t xml:space="preserve"> upset:</w:t>
      </w:r>
    </w:p>
    <w:p w:rsidR="00372805" w:rsidRPr="00C74D8C" w:rsidRDefault="00372805" w:rsidP="00EB17A3">
      <w:pPr>
        <w:widowControl w:val="0"/>
        <w:numPr>
          <w:ilvl w:val="1"/>
          <w:numId w:val="11"/>
        </w:numPr>
        <w:tabs>
          <w:tab w:val="left" w:pos="-270"/>
          <w:tab w:val="left" w:pos="284"/>
          <w:tab w:val="left" w:pos="940"/>
          <w:tab w:val="left" w:pos="1440"/>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t>Loss of Appetite</w:t>
      </w:r>
    </w:p>
    <w:p w:rsidR="00372805" w:rsidRPr="00C74D8C" w:rsidRDefault="00372805" w:rsidP="00EB17A3">
      <w:pPr>
        <w:widowControl w:val="0"/>
        <w:numPr>
          <w:ilvl w:val="1"/>
          <w:numId w:val="11"/>
        </w:numPr>
        <w:tabs>
          <w:tab w:val="left" w:pos="-270"/>
          <w:tab w:val="left" w:pos="284"/>
          <w:tab w:val="left" w:pos="940"/>
          <w:tab w:val="left" w:pos="1440"/>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t>Vomiting</w:t>
      </w:r>
    </w:p>
    <w:p w:rsidR="00372805" w:rsidRPr="00C74D8C" w:rsidRDefault="00372805" w:rsidP="00EB17A3">
      <w:pPr>
        <w:widowControl w:val="0"/>
        <w:numPr>
          <w:ilvl w:val="1"/>
          <w:numId w:val="11"/>
        </w:numPr>
        <w:tabs>
          <w:tab w:val="left" w:pos="-270"/>
          <w:tab w:val="left" w:pos="284"/>
          <w:tab w:val="left" w:pos="940"/>
          <w:tab w:val="left" w:pos="1440"/>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t>Diarrhea</w:t>
      </w:r>
    </w:p>
    <w:p w:rsidR="00372805" w:rsidRPr="00C74D8C" w:rsidRDefault="00372805" w:rsidP="00EB17A3">
      <w:pPr>
        <w:widowControl w:val="0"/>
        <w:numPr>
          <w:ilvl w:val="1"/>
          <w:numId w:val="11"/>
        </w:numPr>
        <w:tabs>
          <w:tab w:val="left" w:pos="-270"/>
          <w:tab w:val="left" w:pos="284"/>
          <w:tab w:val="left" w:pos="940"/>
          <w:tab w:val="left" w:pos="1440"/>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t>Constipation</w:t>
      </w:r>
      <w:r w:rsidR="00173C58" w:rsidRPr="00C74D8C">
        <w:rPr>
          <w:rFonts w:ascii="Malgun Gothic" w:eastAsia="Malgun Gothic" w:hAnsi="Malgun Gothic" w:cs="Arial"/>
          <w:b/>
          <w:color w:val="595959"/>
          <w:sz w:val="20"/>
          <w:szCs w:val="20"/>
        </w:rPr>
        <w:br/>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Lethargic</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Fluid Accumulation in the Abdomen, Abdominal distension</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Pale or Gray Feces</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Orange Urine</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Jaundice to skin, gums and white of eyes</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Abdominal Pain</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Weight Loss and loss of body condition</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Excessive (Increased) Thirst and Urination</w:t>
      </w:r>
    </w:p>
    <w:p w:rsidR="00FE6B8B"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Anorexia</w:t>
      </w:r>
    </w:p>
    <w:p w:rsidR="00FE6B8B" w:rsidRPr="00C74D8C" w:rsidRDefault="00FE6B8B"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CE36BB"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One of the first symptoms to show is, excessive drinking. It may be intermittent. The next common symptom to show is lack of appetite. Vomiting and weight loss may soon follow. As the disease progresses, the gums may begin to turn yellowish in color. It is easy to see in the white's of the eyes. </w:t>
      </w:r>
      <w:r w:rsidR="008B3C54"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t xml:space="preserve">This jaundice stage is brought when the liver is </w:t>
      </w:r>
      <w:proofErr w:type="spellStart"/>
      <w:r w:rsidRPr="00C74D8C">
        <w:rPr>
          <w:rFonts w:ascii="Malgun Gothic" w:eastAsia="Malgun Gothic" w:hAnsi="Malgun Gothic" w:cs="Arial"/>
          <w:color w:val="595959"/>
          <w:sz w:val="20"/>
          <w:szCs w:val="20"/>
        </w:rPr>
        <w:t>dys</w:t>
      </w:r>
      <w:proofErr w:type="spellEnd"/>
      <w:r w:rsidRPr="00C74D8C">
        <w:rPr>
          <w:rFonts w:ascii="Malgun Gothic" w:eastAsia="Malgun Gothic" w:hAnsi="Malgun Gothic" w:cs="Arial"/>
          <w:color w:val="595959"/>
          <w:sz w:val="20"/>
          <w:szCs w:val="20"/>
        </w:rPr>
        <w:t xml:space="preserve"> - functioning and allowing </w:t>
      </w:r>
      <w:proofErr w:type="spellStart"/>
      <w:r w:rsidRPr="00C74D8C">
        <w:rPr>
          <w:rFonts w:ascii="Malgun Gothic" w:eastAsia="Malgun Gothic" w:hAnsi="Malgun Gothic" w:cs="Arial"/>
          <w:color w:val="595959"/>
          <w:sz w:val="20"/>
          <w:szCs w:val="20"/>
        </w:rPr>
        <w:t>bilirubins</w:t>
      </w:r>
      <w:proofErr w:type="spellEnd"/>
      <w:r w:rsidRPr="00C74D8C">
        <w:rPr>
          <w:rFonts w:ascii="Malgun Gothic" w:eastAsia="Malgun Gothic" w:hAnsi="Malgun Gothic" w:cs="Arial"/>
          <w:color w:val="595959"/>
          <w:sz w:val="20"/>
          <w:szCs w:val="20"/>
        </w:rPr>
        <w:t xml:space="preserve"> (bile pigments) to accumulate in the blood stream. Weight loss will begin to increase, and body condition will lesson. Fluid will behind to distend the abdomen. </w:t>
      </w:r>
    </w:p>
    <w:p w:rsidR="00FE6B8B"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The goal is to not wait, excessive drinking (</w:t>
      </w:r>
      <w:r w:rsidRPr="00C74D8C">
        <w:rPr>
          <w:rFonts w:ascii="Malgun Gothic" w:eastAsia="Malgun Gothic" w:hAnsi="Malgun Gothic" w:cs="Arial"/>
          <w:color w:val="595959"/>
          <w:sz w:val="20"/>
          <w:szCs w:val="20"/>
          <w:u w:val="single"/>
        </w:rPr>
        <w:t xml:space="preserve">not to be confused with </w:t>
      </w:r>
      <w:proofErr w:type="spellStart"/>
      <w:r w:rsidRPr="00C74D8C">
        <w:rPr>
          <w:rFonts w:ascii="Malgun Gothic" w:eastAsia="Malgun Gothic" w:hAnsi="Malgun Gothic" w:cs="Arial"/>
          <w:color w:val="595959"/>
          <w:sz w:val="20"/>
          <w:szCs w:val="20"/>
          <w:u w:val="single"/>
        </w:rPr>
        <w:t>Cushings</w:t>
      </w:r>
      <w:proofErr w:type="spellEnd"/>
      <w:r w:rsidRPr="00C74D8C">
        <w:rPr>
          <w:rFonts w:ascii="Malgun Gothic" w:eastAsia="Malgun Gothic" w:hAnsi="Malgun Gothic" w:cs="Arial"/>
          <w:color w:val="595959"/>
          <w:sz w:val="20"/>
          <w:szCs w:val="20"/>
          <w:u w:val="single"/>
        </w:rPr>
        <w:t xml:space="preserve"> Syndrome or kidney Condition</w:t>
      </w:r>
      <w:r w:rsidRPr="00C74D8C">
        <w:rPr>
          <w:rFonts w:ascii="Malgun Gothic" w:eastAsia="Malgun Gothic" w:hAnsi="Malgun Gothic" w:cs="Arial"/>
          <w:color w:val="595959"/>
          <w:sz w:val="20"/>
          <w:szCs w:val="20"/>
        </w:rPr>
        <w:t xml:space="preserve">) is enough to talk to your vet about.  </w:t>
      </w:r>
      <w:smartTag w:uri="urn:schemas-microsoft-com:office:smarttags" w:element="stockticker">
        <w:r w:rsidRPr="00C74D8C">
          <w:rPr>
            <w:rFonts w:ascii="Malgun Gothic" w:eastAsia="Malgun Gothic" w:hAnsi="Malgun Gothic" w:cs="Arial"/>
            <w:color w:val="595959"/>
            <w:sz w:val="20"/>
            <w:szCs w:val="20"/>
          </w:rPr>
          <w:t>CAH</w:t>
        </w:r>
      </w:smartTag>
      <w:r w:rsidRPr="00C74D8C">
        <w:rPr>
          <w:rFonts w:ascii="Malgun Gothic" w:eastAsia="Malgun Gothic" w:hAnsi="Malgun Gothic" w:cs="Arial"/>
          <w:color w:val="595959"/>
          <w:sz w:val="20"/>
          <w:szCs w:val="20"/>
        </w:rPr>
        <w:t xml:space="preserve"> is nothing to wait on. The earlier it is caught, less damage has been caused to the river. </w:t>
      </w:r>
      <w:r w:rsidR="00D1563D"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t>Annual testing after you Doberman is 2 years old is advised if you are not providing a liver diet and supplements.</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CE36BB" w:rsidRPr="00C74D8C"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Pr>
          <w:rFonts w:ascii="Malgun Gothic" w:eastAsia="Malgun Gothic" w:hAnsi="Malgun Gothic" w:cs="Arial"/>
          <w:bCs/>
          <w:color w:val="595959"/>
          <w:sz w:val="20"/>
          <w:szCs w:val="20"/>
        </w:rPr>
        <w:lastRenderedPageBreak/>
        <w:t xml:space="preserve">  </w:t>
      </w:r>
      <w:r w:rsidR="00372805" w:rsidRPr="00021969">
        <w:rPr>
          <w:rFonts w:ascii="Malgun Gothic" w:eastAsia="Malgun Gothic" w:hAnsi="Malgun Gothic" w:cs="Arial"/>
          <w:bCs/>
          <w:color w:val="595959"/>
          <w:sz w:val="28"/>
          <w:szCs w:val="28"/>
        </w:rPr>
        <w:t>Prevention</w:t>
      </w:r>
      <w:r w:rsidR="008B3C54" w:rsidRPr="00021969">
        <w:rPr>
          <w:rFonts w:ascii="Malgun Gothic" w:eastAsia="Malgun Gothic" w:hAnsi="Malgun Gothic" w:cs="Arial"/>
          <w:color w:val="595959"/>
          <w:sz w:val="28"/>
          <w:szCs w:val="28"/>
        </w:rPr>
        <w:t xml:space="preserve">   </w:t>
      </w:r>
      <w:r w:rsidRPr="00021969">
        <w:rPr>
          <w:rFonts w:ascii="Malgun Gothic" w:eastAsia="Malgun Gothic" w:hAnsi="Malgun Gothic" w:cs="Arial"/>
          <w:color w:val="595959"/>
          <w:sz w:val="20"/>
          <w:szCs w:val="20"/>
        </w:rPr>
        <w:br/>
      </w:r>
      <w:r w:rsidR="008B3C54"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t xml:space="preserve">Doberman's often suffer from the hereditary form of </w:t>
      </w:r>
      <w:smartTag w:uri="urn:schemas-microsoft-com:office:smarttags" w:element="stockticker">
        <w:r w:rsidR="00372805" w:rsidRPr="00C74D8C">
          <w:rPr>
            <w:rFonts w:ascii="Malgun Gothic" w:eastAsia="Malgun Gothic" w:hAnsi="Malgun Gothic" w:cs="Arial"/>
            <w:color w:val="595959"/>
            <w:sz w:val="20"/>
            <w:szCs w:val="20"/>
          </w:rPr>
          <w:t>CAH</w:t>
        </w:r>
      </w:smartTag>
      <w:r w:rsidR="00372805" w:rsidRPr="00C74D8C">
        <w:rPr>
          <w:rFonts w:ascii="Malgun Gothic" w:eastAsia="Malgun Gothic" w:hAnsi="Malgun Gothic" w:cs="Arial"/>
          <w:color w:val="595959"/>
          <w:sz w:val="20"/>
          <w:szCs w:val="20"/>
        </w:rPr>
        <w:t xml:space="preserve">. They should not be in any breeding program. With the hereditary factor, it is important to prevent factors that may predispose liver inflammation. Monitoring the liver for signs of toxicity is important. Be aware of administering certain drugs is also very important as many damage the liver. Feeding a good home prepared diet and supplements will help in keeping your dog fit and not over weight with a long life. Avoid chemical drugs that cause damage to liver. </w:t>
      </w:r>
      <w:r w:rsidR="00372805" w:rsidRPr="00C74D8C">
        <w:rPr>
          <w:rFonts w:ascii="Malgun Gothic" w:eastAsia="Malgun Gothic" w:hAnsi="Malgun Gothic" w:cs="Arial"/>
          <w:b/>
          <w:color w:val="595959"/>
          <w:sz w:val="20"/>
          <w:szCs w:val="20"/>
        </w:rPr>
        <w:t>All drugs affect the liver and kidneys.</w:t>
      </w:r>
    </w:p>
    <w:p w:rsidR="004E20FD" w:rsidRDefault="004E20FD"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021969" w:rsidRPr="00C74D8C"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r>
        <w:rPr>
          <w:rFonts w:ascii="Malgun Gothic" w:eastAsia="Malgun Gothic" w:hAnsi="Malgun Gothic" w:cs="Arial"/>
          <w:b/>
          <w:color w:val="595959"/>
          <w:sz w:val="20"/>
          <w:szCs w:val="20"/>
        </w:rPr>
        <w:t>]</w:t>
      </w:r>
    </w:p>
    <w:p w:rsidR="00372805" w:rsidRPr="00C74D8C" w:rsidRDefault="00021969"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r>
        <w:rPr>
          <w:rFonts w:ascii="Malgun Gothic" w:eastAsia="Malgun Gothic" w:hAnsi="Malgun Gothic" w:cs="Arial"/>
          <w:bCs/>
          <w:color w:val="595959"/>
          <w:sz w:val="28"/>
          <w:szCs w:val="28"/>
        </w:rPr>
        <w:t xml:space="preserve"> </w:t>
      </w:r>
      <w:r w:rsidR="00372805" w:rsidRPr="00021969">
        <w:rPr>
          <w:rFonts w:ascii="Malgun Gothic" w:eastAsia="Malgun Gothic" w:hAnsi="Malgun Gothic" w:cs="Arial"/>
          <w:bCs/>
          <w:color w:val="595959"/>
          <w:sz w:val="28"/>
          <w:szCs w:val="28"/>
        </w:rPr>
        <w:t>What can I do to help protect my dog’s Liver?</w:t>
      </w:r>
      <w:r>
        <w:rPr>
          <w:rFonts w:ascii="Malgun Gothic" w:eastAsia="Malgun Gothic" w:hAnsi="Malgun Gothic" w:cs="Arial"/>
          <w:bCs/>
          <w:color w:val="595959"/>
          <w:sz w:val="20"/>
          <w:szCs w:val="20"/>
        </w:rPr>
        <w:br/>
      </w:r>
      <w:r w:rsidR="00173C58" w:rsidRPr="00C74D8C">
        <w:rPr>
          <w:rFonts w:ascii="Malgun Gothic" w:eastAsia="Malgun Gothic" w:hAnsi="Malgun Gothic" w:cs="Arial"/>
          <w:b/>
          <w:bCs/>
          <w:color w:val="595959"/>
          <w:sz w:val="20"/>
          <w:szCs w:val="20"/>
        </w:rPr>
        <w:br/>
      </w:r>
      <w:r w:rsidR="00372805" w:rsidRPr="00EB17A3">
        <w:rPr>
          <w:rFonts w:ascii="Malgun Gothic" w:eastAsia="Malgun Gothic" w:hAnsi="Malgun Gothic" w:cs="Arial"/>
          <w:b/>
          <w:bCs/>
          <w:color w:val="595959"/>
          <w:sz w:val="28"/>
          <w:szCs w:val="28"/>
        </w:rPr>
        <w:t>Liver Healthy Diet</w:t>
      </w:r>
      <w:r w:rsidR="00EB17A3">
        <w:rPr>
          <w:rFonts w:ascii="Malgun Gothic" w:eastAsia="Malgun Gothic" w:hAnsi="Malgun Gothic" w:cs="Arial"/>
          <w:b/>
          <w:bCs/>
          <w:color w:val="595959"/>
          <w:sz w:val="28"/>
          <w:szCs w:val="28"/>
        </w:rPr>
        <w:br/>
      </w:r>
    </w:p>
    <w:p w:rsidR="001402CD" w:rsidRPr="00C74D8C" w:rsidRDefault="00021969" w:rsidP="00021969">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 xml:space="preserve">Need to provide all the necessary nutrients which may be lost do to the liver the liver not functioning well. We need to replace these without over working the liver. Top quality protein provides the essential amino acids as an easily digestible carrier which will not produce high levels of ammonia during digestion. Cottage cheese is a good one!  It is better to </w:t>
      </w:r>
      <w:r w:rsidR="00372805" w:rsidRPr="00C74D8C">
        <w:rPr>
          <w:rFonts w:ascii="Malgun Gothic" w:eastAsia="Malgun Gothic" w:hAnsi="Malgun Gothic" w:cs="Arial"/>
          <w:b/>
          <w:bCs/>
          <w:color w:val="595959"/>
          <w:sz w:val="20"/>
          <w:szCs w:val="20"/>
        </w:rPr>
        <w:t>feed</w:t>
      </w:r>
      <w:r w:rsidR="00372805"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b/>
          <w:bCs/>
          <w:color w:val="595959"/>
          <w:sz w:val="20"/>
          <w:szCs w:val="20"/>
        </w:rPr>
        <w:t>several small meals a day</w:t>
      </w:r>
      <w:r w:rsidR="00372805" w:rsidRPr="00C74D8C">
        <w:rPr>
          <w:rFonts w:ascii="Malgun Gothic" w:eastAsia="Malgun Gothic" w:hAnsi="Malgun Gothic" w:cs="Arial"/>
          <w:color w:val="595959"/>
          <w:sz w:val="20"/>
          <w:szCs w:val="20"/>
        </w:rPr>
        <w:t xml:space="preserve"> rather than one or even two, if possible. </w:t>
      </w:r>
      <w:r w:rsidR="00161576"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I would recommend feeding</w:t>
      </w:r>
      <w:r w:rsidR="00372805" w:rsidRPr="00C74D8C">
        <w:rPr>
          <w:rFonts w:ascii="Malgun Gothic" w:eastAsia="Malgun Gothic" w:hAnsi="Malgun Gothic" w:cs="Arial"/>
          <w:b/>
          <w:bCs/>
          <w:color w:val="595959"/>
          <w:sz w:val="20"/>
          <w:szCs w:val="20"/>
        </w:rPr>
        <w:t xml:space="preserve"> moderate amounts of both high quality protein and fat.</w:t>
      </w:r>
      <w:r w:rsidR="00D1563D" w:rsidRPr="00C74D8C">
        <w:rPr>
          <w:rFonts w:ascii="Malgun Gothic" w:eastAsia="Malgun Gothic" w:hAnsi="Malgun Gothic" w:cs="Arial"/>
          <w:color w:val="595959"/>
          <w:sz w:val="20"/>
          <w:szCs w:val="20"/>
        </w:rPr>
        <w:t xml:space="preserve">  See further down.</w:t>
      </w:r>
      <w:r w:rsidR="009C2D76" w:rsidRPr="00C74D8C">
        <w:rPr>
          <w:rFonts w:ascii="Malgun Gothic" w:eastAsia="Malgun Gothic" w:hAnsi="Malgun Gothic" w:cs="Arial"/>
          <w:color w:val="595959"/>
          <w:sz w:val="20"/>
          <w:szCs w:val="20"/>
        </w:rPr>
        <w:br/>
      </w:r>
      <w:r w:rsidR="00173C58"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t>What to be aware of – Liver damages from</w:t>
      </w:r>
      <w:r w:rsidR="008B3C54" w:rsidRPr="00C74D8C">
        <w:rPr>
          <w:rFonts w:ascii="Malgun Gothic" w:eastAsia="Malgun Gothic" w:hAnsi="Malgun Gothic" w:cs="Arial"/>
          <w:b/>
          <w:color w:val="595959"/>
          <w:sz w:val="20"/>
          <w:szCs w:val="20"/>
        </w:rPr>
        <w:br/>
      </w:r>
      <w:r w:rsidR="00173C58" w:rsidRPr="00C74D8C">
        <w:rPr>
          <w:rFonts w:ascii="Malgun Gothic" w:eastAsia="Malgun Gothic" w:hAnsi="Malgun Gothic" w:cs="Arial"/>
          <w:b/>
          <w:color w:val="595959"/>
          <w:sz w:val="20"/>
          <w:szCs w:val="20"/>
        </w:rPr>
        <w:br/>
      </w:r>
      <w:r w:rsidR="00372805" w:rsidRPr="00EB17A3">
        <w:rPr>
          <w:rFonts w:ascii="Malgun Gothic" w:eastAsia="Malgun Gothic" w:hAnsi="Malgun Gothic" w:cs="Arial"/>
          <w:b/>
          <w:color w:val="595959"/>
          <w:sz w:val="28"/>
          <w:szCs w:val="28"/>
        </w:rPr>
        <w:t>HIGH AMMONIA</w:t>
      </w:r>
      <w:r w:rsidR="00372805" w:rsidRPr="00C74D8C">
        <w:rPr>
          <w:rFonts w:ascii="Malgun Gothic" w:eastAsia="Malgun Gothic" w:hAnsi="Malgun Gothic" w:cs="Arial"/>
          <w:b/>
          <w:color w:val="595959"/>
          <w:sz w:val="20"/>
          <w:szCs w:val="20"/>
        </w:rPr>
        <w:br/>
        <w:t>Meat tends to produce ammonia</w:t>
      </w:r>
      <w:r w:rsidR="00372805"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b/>
          <w:color w:val="595959"/>
          <w:sz w:val="20"/>
          <w:szCs w:val="20"/>
        </w:rPr>
        <w:t>Commercially made Pet foods</w:t>
      </w:r>
      <w:r w:rsidR="00372805" w:rsidRPr="00C74D8C">
        <w:rPr>
          <w:rFonts w:ascii="Malgun Gothic" w:eastAsia="Malgun Gothic" w:hAnsi="Malgun Gothic" w:cs="Arial"/>
          <w:color w:val="595959"/>
          <w:sz w:val="20"/>
          <w:szCs w:val="20"/>
        </w:rPr>
        <w:t xml:space="preserve"> – contain cereals and poor quality protein, soya, corn gluten, corn, rice, yeast, </w:t>
      </w:r>
      <w:proofErr w:type="spellStart"/>
      <w:r w:rsidR="00372805" w:rsidRPr="00C74D8C">
        <w:rPr>
          <w:rFonts w:ascii="Malgun Gothic" w:eastAsia="Malgun Gothic" w:hAnsi="Malgun Gothic" w:cs="Arial"/>
          <w:color w:val="595959"/>
          <w:sz w:val="20"/>
          <w:szCs w:val="20"/>
        </w:rPr>
        <w:t>brewers</w:t>
      </w:r>
      <w:proofErr w:type="spellEnd"/>
      <w:r w:rsidR="00372805" w:rsidRPr="00C74D8C">
        <w:rPr>
          <w:rFonts w:ascii="Malgun Gothic" w:eastAsia="Malgun Gothic" w:hAnsi="Malgun Gothic" w:cs="Arial"/>
          <w:color w:val="595959"/>
          <w:sz w:val="20"/>
          <w:szCs w:val="20"/>
        </w:rPr>
        <w:t xml:space="preserve"> yeast, soy oil and ha</w:t>
      </w:r>
      <w:r w:rsidR="00FE6B8B" w:rsidRPr="00C74D8C">
        <w:rPr>
          <w:rFonts w:ascii="Malgun Gothic" w:eastAsia="Malgun Gothic" w:hAnsi="Malgun Gothic" w:cs="Arial"/>
          <w:color w:val="595959"/>
          <w:sz w:val="20"/>
          <w:szCs w:val="20"/>
        </w:rPr>
        <w:t>rmful additives and food dyes</w:t>
      </w:r>
      <w:r w:rsidR="008B3C54" w:rsidRPr="00C74D8C">
        <w:rPr>
          <w:rFonts w:ascii="Malgun Gothic" w:eastAsia="Malgun Gothic" w:hAnsi="Malgun Gothic" w:cs="Arial"/>
          <w:b/>
          <w:color w:val="595959"/>
          <w:sz w:val="20"/>
          <w:szCs w:val="20"/>
        </w:rPr>
        <w:br/>
      </w:r>
      <w:r w:rsidR="00173C58" w:rsidRPr="00C74D8C">
        <w:rPr>
          <w:rFonts w:ascii="Malgun Gothic" w:eastAsia="Malgun Gothic" w:hAnsi="Malgun Gothic" w:cs="Arial"/>
          <w:b/>
          <w:color w:val="595959"/>
          <w:sz w:val="20"/>
          <w:szCs w:val="20"/>
        </w:rPr>
        <w:br/>
      </w:r>
      <w:r w:rsidR="00372805" w:rsidRPr="00C74D8C">
        <w:rPr>
          <w:rFonts w:ascii="Malgun Gothic" w:eastAsia="Malgun Gothic" w:hAnsi="Malgun Gothic" w:cs="Arial"/>
          <w:b/>
          <w:color w:val="595959"/>
          <w:sz w:val="20"/>
          <w:szCs w:val="20"/>
        </w:rPr>
        <w:t>HIGH COPPER</w:t>
      </w:r>
      <w:r w:rsidR="00372805" w:rsidRPr="00C74D8C">
        <w:rPr>
          <w:rFonts w:ascii="Malgun Gothic" w:eastAsia="Malgun Gothic" w:hAnsi="Malgun Gothic" w:cs="Arial"/>
          <w:color w:val="595959"/>
          <w:sz w:val="20"/>
          <w:szCs w:val="20"/>
        </w:rPr>
        <w:br/>
        <w:t>These harmful additives in pet food have a high copper content, causing “</w:t>
      </w:r>
      <w:r w:rsidR="00372805" w:rsidRPr="00C74D8C">
        <w:rPr>
          <w:rFonts w:ascii="Malgun Gothic" w:eastAsia="Malgun Gothic" w:hAnsi="Malgun Gothic" w:cs="Arial"/>
          <w:b/>
          <w:color w:val="595959"/>
          <w:sz w:val="20"/>
          <w:szCs w:val="20"/>
        </w:rPr>
        <w:t xml:space="preserve">copper </w:t>
      </w:r>
      <w:proofErr w:type="spellStart"/>
      <w:r w:rsidR="00372805" w:rsidRPr="00C74D8C">
        <w:rPr>
          <w:rFonts w:ascii="Malgun Gothic" w:eastAsia="Malgun Gothic" w:hAnsi="Malgun Gothic" w:cs="Arial"/>
          <w:b/>
          <w:color w:val="595959"/>
          <w:sz w:val="20"/>
          <w:szCs w:val="20"/>
        </w:rPr>
        <w:t>toxicosis</w:t>
      </w:r>
      <w:proofErr w:type="spellEnd"/>
      <w:r w:rsidR="00372805" w:rsidRPr="00C74D8C">
        <w:rPr>
          <w:rFonts w:ascii="Malgun Gothic" w:eastAsia="Malgun Gothic" w:hAnsi="Malgun Gothic" w:cs="Arial"/>
          <w:b/>
          <w:color w:val="595959"/>
          <w:sz w:val="20"/>
          <w:szCs w:val="20"/>
        </w:rPr>
        <w:t>”</w:t>
      </w:r>
      <w:r w:rsidR="00372805" w:rsidRPr="00C74D8C">
        <w:rPr>
          <w:rFonts w:ascii="Malgun Gothic" w:eastAsia="Malgun Gothic" w:hAnsi="Malgun Gothic" w:cs="Arial"/>
          <w:color w:val="595959"/>
          <w:sz w:val="20"/>
          <w:szCs w:val="20"/>
        </w:rPr>
        <w:t xml:space="preserve"> in certain breed of dogs.  </w:t>
      </w:r>
      <w:r w:rsidR="00372805" w:rsidRPr="00C74D8C">
        <w:rPr>
          <w:rFonts w:ascii="Malgun Gothic" w:eastAsia="Malgun Gothic" w:hAnsi="Malgun Gothic" w:cs="Arial"/>
          <w:b/>
          <w:color w:val="595959"/>
          <w:sz w:val="20"/>
          <w:szCs w:val="20"/>
        </w:rPr>
        <w:t xml:space="preserve">COPPER </w:t>
      </w:r>
      <w:proofErr w:type="gramStart"/>
      <w:r w:rsidR="00372805" w:rsidRPr="00C74D8C">
        <w:rPr>
          <w:rFonts w:ascii="Malgun Gothic" w:eastAsia="Malgun Gothic" w:hAnsi="Malgun Gothic" w:cs="Arial"/>
          <w:b/>
          <w:color w:val="595959"/>
          <w:sz w:val="20"/>
          <w:szCs w:val="20"/>
        </w:rPr>
        <w:t xml:space="preserve">TOXICITIES </w:t>
      </w:r>
      <w:r w:rsidR="00024FDB" w:rsidRPr="00C74D8C">
        <w:rPr>
          <w:rFonts w:ascii="Malgun Gothic" w:eastAsia="Malgun Gothic" w:hAnsi="Malgun Gothic" w:cs="Arial"/>
          <w:b/>
          <w:color w:val="595959"/>
          <w:sz w:val="20"/>
          <w:szCs w:val="20"/>
        </w:rPr>
        <w:t xml:space="preserve"> -</w:t>
      </w:r>
      <w:proofErr w:type="gramEnd"/>
      <w:r w:rsidR="00024FDB" w:rsidRPr="00C74D8C">
        <w:rPr>
          <w:rFonts w:ascii="Malgun Gothic" w:eastAsia="Malgun Gothic" w:hAnsi="Malgun Gothic" w:cs="Arial"/>
          <w:b/>
          <w:color w:val="595959"/>
          <w:sz w:val="20"/>
          <w:szCs w:val="20"/>
        </w:rPr>
        <w:t xml:space="preserve">    </w:t>
      </w:r>
      <w:r w:rsidR="00372805" w:rsidRPr="00C74D8C">
        <w:rPr>
          <w:rFonts w:ascii="Malgun Gothic" w:eastAsia="Malgun Gothic" w:hAnsi="Malgun Gothic" w:cs="Arial"/>
          <w:b/>
          <w:color w:val="595959"/>
          <w:sz w:val="20"/>
          <w:szCs w:val="20"/>
        </w:rPr>
        <w:t xml:space="preserve">seen in </w:t>
      </w:r>
      <w:r w:rsidR="00372805" w:rsidRPr="00C74D8C">
        <w:rPr>
          <w:rFonts w:ascii="Malgun Gothic" w:eastAsia="Malgun Gothic" w:hAnsi="Malgun Gothic" w:cs="Arial"/>
          <w:color w:val="595959"/>
          <w:sz w:val="20"/>
          <w:szCs w:val="20"/>
        </w:rPr>
        <w:t>Dobermans’ and Terriers</w:t>
      </w:r>
      <w:r w:rsidR="008B3C54" w:rsidRPr="00C74D8C">
        <w:rPr>
          <w:rFonts w:ascii="Malgun Gothic" w:eastAsia="Malgun Gothic" w:hAnsi="Malgun Gothic" w:cs="Arial"/>
          <w:b/>
          <w:color w:val="595959"/>
          <w:sz w:val="20"/>
          <w:szCs w:val="20"/>
        </w:rPr>
        <w:br/>
      </w:r>
      <w:r w:rsidR="00173C58" w:rsidRPr="00C74D8C">
        <w:rPr>
          <w:rFonts w:ascii="Malgun Gothic" w:eastAsia="Malgun Gothic" w:hAnsi="Malgun Gothic" w:cs="Arial"/>
          <w:b/>
          <w:color w:val="595959"/>
          <w:sz w:val="20"/>
          <w:szCs w:val="20"/>
        </w:rPr>
        <w:br/>
      </w:r>
      <w:r w:rsidR="00372805" w:rsidRPr="00C74D8C">
        <w:rPr>
          <w:rFonts w:ascii="Malgun Gothic" w:eastAsia="Malgun Gothic" w:hAnsi="Malgun Gothic" w:cs="Arial"/>
          <w:b/>
          <w:color w:val="595959"/>
          <w:sz w:val="20"/>
          <w:szCs w:val="20"/>
        </w:rPr>
        <w:t>Example</w:t>
      </w:r>
      <w:r w:rsidR="00C57EDA" w:rsidRPr="00C74D8C">
        <w:rPr>
          <w:rFonts w:ascii="Malgun Gothic" w:eastAsia="Malgun Gothic" w:hAnsi="Malgun Gothic" w:cs="Arial"/>
          <w:b/>
          <w:color w:val="595959"/>
          <w:sz w:val="20"/>
          <w:szCs w:val="20"/>
        </w:rPr>
        <w:t xml:space="preserve">: </w:t>
      </w:r>
      <w:r w:rsidR="00C57EDA" w:rsidRPr="00C74D8C">
        <w:rPr>
          <w:rFonts w:ascii="Malgun Gothic" w:eastAsia="Malgun Gothic" w:hAnsi="Malgun Gothic" w:cs="Arial"/>
          <w:color w:val="595959"/>
          <w:sz w:val="20"/>
          <w:szCs w:val="20"/>
        </w:rPr>
        <w:t xml:space="preserve"> Terrier breeds </w:t>
      </w:r>
      <w:r w:rsidR="00372805" w:rsidRPr="00C74D8C">
        <w:rPr>
          <w:rFonts w:ascii="Malgun Gothic" w:eastAsia="Malgun Gothic" w:hAnsi="Malgun Gothic" w:cs="Arial"/>
          <w:color w:val="595959"/>
          <w:sz w:val="20"/>
          <w:szCs w:val="20"/>
        </w:rPr>
        <w:t xml:space="preserve">and Doberman “pinchers” (mean terrier) </w:t>
      </w:r>
      <w:r w:rsidR="00372805" w:rsidRPr="00C74D8C">
        <w:rPr>
          <w:rFonts w:ascii="Malgun Gothic" w:eastAsia="Malgun Gothic" w:hAnsi="Malgun Gothic" w:cs="Arial"/>
          <w:b/>
          <w:color w:val="595959"/>
          <w:sz w:val="20"/>
          <w:szCs w:val="20"/>
        </w:rPr>
        <w:t>cannot metabolize copper</w:t>
      </w:r>
      <w:r w:rsidR="00372805"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lastRenderedPageBreak/>
        <w:t xml:space="preserve">accumulation in the liver. </w:t>
      </w:r>
      <w:r w:rsidR="008B3C54" w:rsidRPr="00C74D8C">
        <w:rPr>
          <w:rFonts w:ascii="Malgun Gothic" w:eastAsia="Malgun Gothic" w:hAnsi="Malgun Gothic" w:cs="Arial"/>
          <w:color w:val="595959"/>
          <w:sz w:val="20"/>
          <w:szCs w:val="20"/>
        </w:rPr>
        <w:br/>
      </w:r>
      <w:r w:rsidR="007A4057"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t xml:space="preserve">These breeds and other dogs with liver damage, if continued on a commercial dry or wet food diet (poor quality food) will die because too much copper accumulating in the liver causing liver failure toxicities or </w:t>
      </w:r>
      <w:smartTag w:uri="urn:schemas-microsoft-com:office:smarttags" w:element="stockticker">
        <w:r w:rsidR="00372805" w:rsidRPr="00C74D8C">
          <w:rPr>
            <w:rFonts w:ascii="Malgun Gothic" w:eastAsia="Malgun Gothic" w:hAnsi="Malgun Gothic" w:cs="Arial"/>
            <w:color w:val="595959"/>
            <w:sz w:val="20"/>
            <w:szCs w:val="20"/>
          </w:rPr>
          <w:t>CAH</w:t>
        </w:r>
      </w:smartTag>
      <w:r w:rsidR="008B3C54" w:rsidRPr="00C74D8C">
        <w:rPr>
          <w:rFonts w:ascii="Malgun Gothic" w:eastAsia="Malgun Gothic" w:hAnsi="Malgun Gothic" w:cs="Arial"/>
          <w:color w:val="595959"/>
          <w:sz w:val="20"/>
          <w:szCs w:val="20"/>
        </w:rPr>
        <w:t>.</w:t>
      </w:r>
    </w:p>
    <w:p w:rsidR="00024FDB" w:rsidRPr="00C74D8C" w:rsidRDefault="0065361A"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t>High levels of complex carbohydrates helps keep metabolism up. Fat is needed, but should be kept low.</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372805" w:rsidRPr="00C74D8C" w:rsidRDefault="00EB17A3"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Nutrients and adequate energy to fulfill basic requirements</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Limit liver damage by preventing accumulation of copper and ammonia</w:t>
      </w:r>
    </w:p>
    <w:p w:rsidR="00372805"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Support liver cell regeneration with herbal l</w:t>
      </w:r>
      <w:r w:rsidR="0065361A" w:rsidRPr="00C74D8C">
        <w:rPr>
          <w:rFonts w:ascii="Malgun Gothic" w:eastAsia="Malgun Gothic" w:hAnsi="Malgun Gothic" w:cs="Arial"/>
          <w:color w:val="595959"/>
          <w:sz w:val="20"/>
          <w:szCs w:val="20"/>
        </w:rPr>
        <w:t xml:space="preserve">iver support formula – added to </w:t>
      </w:r>
      <w:r w:rsidRPr="00C74D8C">
        <w:rPr>
          <w:rFonts w:ascii="Malgun Gothic" w:eastAsia="Malgun Gothic" w:hAnsi="Malgun Gothic" w:cs="Arial"/>
          <w:color w:val="595959"/>
          <w:sz w:val="20"/>
          <w:szCs w:val="20"/>
        </w:rPr>
        <w:t>meals.</w:t>
      </w:r>
    </w:p>
    <w:p w:rsidR="00AB65CF" w:rsidRPr="00C74D8C" w:rsidRDefault="00372805" w:rsidP="00EB17A3">
      <w:pPr>
        <w:widowControl w:val="0"/>
        <w:numPr>
          <w:ilvl w:val="0"/>
          <w:numId w:val="11"/>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Minimize possible complications – avoiding chemical drugs of any kind.</w:t>
      </w:r>
      <w:r w:rsidR="00173C58" w:rsidRPr="00C74D8C">
        <w:rPr>
          <w:rFonts w:ascii="Malgun Gothic" w:eastAsia="Malgun Gothic" w:hAnsi="Malgun Gothic" w:cs="Arial"/>
          <w:color w:val="595959"/>
          <w:sz w:val="20"/>
          <w:szCs w:val="20"/>
        </w:rPr>
        <w:br/>
      </w:r>
    </w:p>
    <w:p w:rsidR="00372805" w:rsidRDefault="00EB17A3"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 xml:space="preserve">Protein is ESSENTIAL. Dogs with liver disease often have less protein being broken down, resulting in loss of energy, they therefore need more protein. </w:t>
      </w:r>
      <w:r w:rsidR="00021969">
        <w:rPr>
          <w:rFonts w:ascii="Malgun Gothic" w:eastAsia="Malgun Gothic" w:hAnsi="Malgun Gothic" w:cs="Arial"/>
          <w:color w:val="595959"/>
          <w:sz w:val="20"/>
          <w:szCs w:val="20"/>
        </w:rPr>
        <w:br/>
      </w:r>
      <w:r w:rsidR="00173C58" w:rsidRPr="00C74D8C">
        <w:rPr>
          <w:rFonts w:ascii="Malgun Gothic" w:eastAsia="Malgun Gothic" w:hAnsi="Malgun Gothic" w:cs="Arial"/>
          <w:color w:val="595959"/>
          <w:sz w:val="20"/>
          <w:szCs w:val="20"/>
        </w:rPr>
        <w:br/>
      </w:r>
      <w:r w:rsidR="00372805" w:rsidRPr="00C74D8C">
        <w:rPr>
          <w:rFonts w:ascii="Malgun Gothic" w:eastAsia="Malgun Gothic" w:hAnsi="Malgun Gothic" w:cs="Arial"/>
          <w:b/>
          <w:color w:val="595959"/>
          <w:sz w:val="20"/>
          <w:szCs w:val="20"/>
        </w:rPr>
        <w:t xml:space="preserve">Top quality </w:t>
      </w:r>
      <w:proofErr w:type="gramStart"/>
      <w:r w:rsidR="00372805" w:rsidRPr="00C74D8C">
        <w:rPr>
          <w:rFonts w:ascii="Malgun Gothic" w:eastAsia="Malgun Gothic" w:hAnsi="Malgun Gothic" w:cs="Arial"/>
          <w:b/>
          <w:color w:val="595959"/>
          <w:sz w:val="20"/>
          <w:szCs w:val="20"/>
        </w:rPr>
        <w:t>protein</w:t>
      </w:r>
      <w:r w:rsidR="00372805" w:rsidRPr="00C74D8C">
        <w:rPr>
          <w:rFonts w:ascii="Malgun Gothic" w:eastAsia="Malgun Gothic" w:hAnsi="Malgun Gothic" w:cs="Arial"/>
          <w:color w:val="595959"/>
          <w:sz w:val="20"/>
          <w:szCs w:val="20"/>
        </w:rPr>
        <w:t xml:space="preserve"> provide</w:t>
      </w:r>
      <w:proofErr w:type="gramEnd"/>
      <w:r w:rsidR="00372805" w:rsidRPr="00C74D8C">
        <w:rPr>
          <w:rFonts w:ascii="Malgun Gothic" w:eastAsia="Malgun Gothic" w:hAnsi="Malgun Gothic" w:cs="Arial"/>
          <w:color w:val="595959"/>
          <w:sz w:val="20"/>
          <w:szCs w:val="20"/>
        </w:rPr>
        <w:t xml:space="preserve"> essential amino acids in an easily digestible carrier that will not produce high levels of ammonia during digestion. </w:t>
      </w:r>
    </w:p>
    <w:p w:rsidR="00021969"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021969" w:rsidRPr="00C74D8C" w:rsidRDefault="00021969"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90"/>
          <w:tab w:val="left" w:pos="220"/>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372805" w:rsidRDefault="00EB17A3" w:rsidP="00EB17A3">
      <w:pPr>
        <w:widowControl w:val="0"/>
        <w:tabs>
          <w:tab w:val="left" w:pos="-270"/>
          <w:tab w:val="left" w:pos="90"/>
          <w:tab w:val="left" w:pos="220"/>
        </w:tabs>
        <w:autoSpaceDE w:val="0"/>
        <w:autoSpaceDN w:val="0"/>
        <w:adjustRightInd w:val="0"/>
        <w:spacing w:line="276" w:lineRule="auto"/>
        <w:ind w:left="-90" w:right="-138" w:hanging="90"/>
        <w:rPr>
          <w:rFonts w:ascii="Malgun Gothic" w:eastAsia="Malgun Gothic" w:hAnsi="Malgun Gothic" w:cs="Arial"/>
          <w:color w:val="7030A0"/>
          <w:sz w:val="28"/>
          <w:szCs w:val="28"/>
        </w:rPr>
      </w:pPr>
      <w:r w:rsidRPr="00EB17A3">
        <w:rPr>
          <w:rFonts w:ascii="Malgun Gothic" w:eastAsia="Malgun Gothic" w:hAnsi="Malgun Gothic" w:cs="Arial"/>
          <w:color w:val="7030A0"/>
          <w:sz w:val="20"/>
          <w:szCs w:val="20"/>
        </w:rPr>
        <w:t xml:space="preserve"> </w:t>
      </w:r>
      <w:r w:rsidR="00372805" w:rsidRPr="00EB17A3">
        <w:rPr>
          <w:rFonts w:ascii="Malgun Gothic" w:eastAsia="Malgun Gothic" w:hAnsi="Malgun Gothic" w:cs="Arial"/>
          <w:color w:val="7030A0"/>
          <w:sz w:val="28"/>
          <w:szCs w:val="28"/>
        </w:rPr>
        <w:t>C</w:t>
      </w:r>
      <w:r w:rsidR="008B3C54" w:rsidRPr="00EB17A3">
        <w:rPr>
          <w:rFonts w:ascii="Malgun Gothic" w:eastAsia="Malgun Gothic" w:hAnsi="Malgun Gothic" w:cs="Arial"/>
          <w:color w:val="7030A0"/>
          <w:sz w:val="28"/>
          <w:szCs w:val="28"/>
        </w:rPr>
        <w:t>opper related liver toxicities.</w:t>
      </w:r>
    </w:p>
    <w:p w:rsidR="00021969" w:rsidRPr="00EB17A3" w:rsidRDefault="00021969" w:rsidP="00EB17A3">
      <w:pPr>
        <w:widowControl w:val="0"/>
        <w:tabs>
          <w:tab w:val="left" w:pos="-270"/>
          <w:tab w:val="left" w:pos="90"/>
          <w:tab w:val="left" w:pos="220"/>
        </w:tabs>
        <w:autoSpaceDE w:val="0"/>
        <w:autoSpaceDN w:val="0"/>
        <w:adjustRightInd w:val="0"/>
        <w:spacing w:line="276" w:lineRule="auto"/>
        <w:ind w:left="-90" w:right="-138" w:hanging="90"/>
        <w:rPr>
          <w:rFonts w:ascii="Malgun Gothic" w:eastAsia="Malgun Gothic" w:hAnsi="Malgun Gothic" w:cs="Arial"/>
          <w:color w:val="7030A0"/>
          <w:sz w:val="28"/>
          <w:szCs w:val="28"/>
        </w:rPr>
      </w:pPr>
    </w:p>
    <w:p w:rsidR="003631E7" w:rsidRPr="00C74D8C" w:rsidRDefault="00EB17A3" w:rsidP="00EB17A3">
      <w:pPr>
        <w:widowControl w:val="0"/>
        <w:tabs>
          <w:tab w:val="left" w:pos="-270"/>
          <w:tab w:val="left" w:pos="90"/>
        </w:tabs>
        <w:autoSpaceDE w:val="0"/>
        <w:autoSpaceDN w:val="0"/>
        <w:adjustRightInd w:val="0"/>
        <w:spacing w:line="276" w:lineRule="auto"/>
        <w:ind w:left="-90" w:right="-138" w:hanging="90"/>
        <w:rPr>
          <w:rFonts w:ascii="Malgun Gothic" w:eastAsia="Malgun Gothic" w:hAnsi="Malgun Gothic" w:cs="Arial"/>
          <w:color w:val="595959"/>
          <w:sz w:val="20"/>
          <w:szCs w:val="20"/>
        </w:rPr>
      </w:pPr>
      <w:r>
        <w:rPr>
          <w:rFonts w:ascii="Malgun Gothic" w:eastAsia="Malgun Gothic" w:hAnsi="Malgun Gothic" w:cs="Arial"/>
          <w:color w:val="595959"/>
          <w:sz w:val="20"/>
          <w:szCs w:val="20"/>
        </w:rPr>
        <w:lastRenderedPageBreak/>
        <w:t xml:space="preserve">  </w:t>
      </w:r>
      <w:r w:rsidR="00372805" w:rsidRPr="00C74D8C">
        <w:rPr>
          <w:rFonts w:ascii="Malgun Gothic" w:eastAsia="Malgun Gothic" w:hAnsi="Malgun Gothic" w:cs="Arial"/>
          <w:color w:val="595959"/>
          <w:sz w:val="20"/>
          <w:szCs w:val="20"/>
        </w:rPr>
        <w:t>Copper is not a nutrient that many owners contemplate, until it is associated with disease. In health, copper plays a role in the formation of a dog’s bones, connective tissue, collagen, and myelin (the protective covering of nerves). Copper also helps the body absorb iron, making it an important part of red blood cell function. It also acts as an antioxidant, is a part of many enzymes, and is necessary for the formation of melanin, the pigment that darkens hair and skin.</w:t>
      </w:r>
      <w:r w:rsidR="008B3C54"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b/>
          <w:color w:val="595959"/>
          <w:sz w:val="20"/>
          <w:szCs w:val="20"/>
        </w:rPr>
        <w:t xml:space="preserve">Copper is found in meat, liver, fish, whole grains, and legumes and is typically added as a supplement to commercially prepared foods. </w:t>
      </w:r>
      <w:r w:rsidR="00372805" w:rsidRPr="00C74D8C">
        <w:rPr>
          <w:rFonts w:ascii="Malgun Gothic" w:eastAsia="Malgun Gothic" w:hAnsi="Malgun Gothic" w:cs="Arial"/>
          <w:color w:val="595959"/>
          <w:sz w:val="20"/>
          <w:szCs w:val="20"/>
        </w:rPr>
        <w:t>Copper deficiency is extremely unlikely if a dog eats a nutritionally balanced diet. Problems are most often associated with copper excess, not generally from an improperly formulated diet but instead due to inborn errors of metabolism that eventually cause too much copper to accumulate in the liver. At excessively high levels, copper results in oxidative stress, inflammation, and eventually to liver scarring (cirrhosis) and failure.</w:t>
      </w:r>
      <w:r w:rsidR="00024FDB"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 xml:space="preserve">Liver disease associated with abnormal copper metabolism has a strong genetic component and is seen most frequently in </w:t>
      </w:r>
      <w:proofErr w:type="spellStart"/>
      <w:r w:rsidR="00372805" w:rsidRPr="00C74D8C">
        <w:rPr>
          <w:rFonts w:ascii="Malgun Gothic" w:eastAsia="Malgun Gothic" w:hAnsi="Malgun Gothic" w:cs="Arial"/>
          <w:b/>
          <w:color w:val="595959"/>
          <w:sz w:val="20"/>
          <w:szCs w:val="20"/>
        </w:rPr>
        <w:t>Bedlington</w:t>
      </w:r>
      <w:proofErr w:type="spellEnd"/>
      <w:r w:rsidR="00372805" w:rsidRPr="00C74D8C">
        <w:rPr>
          <w:rFonts w:ascii="Malgun Gothic" w:eastAsia="Malgun Gothic" w:hAnsi="Malgun Gothic" w:cs="Arial"/>
          <w:b/>
          <w:color w:val="595959"/>
          <w:sz w:val="20"/>
          <w:szCs w:val="20"/>
        </w:rPr>
        <w:t xml:space="preserve"> Terriers, West Highland White Terriers, Skye Terriers, Dalmatians, Labrador retrievers, and possibly Doberman Pinschers.</w:t>
      </w:r>
      <w:r w:rsidR="00372805" w:rsidRPr="00C74D8C">
        <w:rPr>
          <w:rFonts w:ascii="Malgun Gothic" w:eastAsia="Malgun Gothic" w:hAnsi="Malgun Gothic" w:cs="Arial"/>
          <w:color w:val="595959"/>
          <w:sz w:val="20"/>
          <w:szCs w:val="20"/>
        </w:rPr>
        <w:t xml:space="preserve"> </w:t>
      </w:r>
      <w:r w:rsidR="00021969">
        <w:rPr>
          <w:rFonts w:ascii="Malgun Gothic" w:eastAsia="Malgun Gothic" w:hAnsi="Malgun Gothic" w:cs="Arial"/>
          <w:color w:val="595959"/>
          <w:sz w:val="20"/>
          <w:szCs w:val="20"/>
        </w:rPr>
        <w:br/>
      </w:r>
      <w:r w:rsidR="00161576" w:rsidRPr="00C74D8C">
        <w:rPr>
          <w:rFonts w:ascii="Malgun Gothic" w:eastAsia="Malgun Gothic" w:hAnsi="Malgun Gothic" w:cs="Arial"/>
          <w:color w:val="595959"/>
          <w:sz w:val="20"/>
          <w:szCs w:val="20"/>
          <w:u w:val="single"/>
        </w:rPr>
        <w:br/>
      </w:r>
      <w:r w:rsidR="00372805" w:rsidRPr="00C74D8C">
        <w:rPr>
          <w:rFonts w:ascii="Malgun Gothic" w:eastAsia="Malgun Gothic" w:hAnsi="Malgun Gothic" w:cs="Arial"/>
          <w:color w:val="595959"/>
          <w:sz w:val="20"/>
          <w:szCs w:val="20"/>
          <w:u w:val="single"/>
        </w:rPr>
        <w:t>Symptoms can include</w:t>
      </w:r>
      <w:r w:rsidR="00372805" w:rsidRPr="00C74D8C">
        <w:rPr>
          <w:rFonts w:ascii="Malgun Gothic" w:eastAsia="Malgun Gothic" w:hAnsi="Malgun Gothic" w:cs="Arial"/>
          <w:color w:val="595959"/>
          <w:sz w:val="20"/>
          <w:szCs w:val="20"/>
        </w:rPr>
        <w:t xml:space="preserve"> loss of appetite, weight loss, depression, jaundice, vomiting, diarrhea, increased thirst and urination, accumulation of fluid within the abdomen, and behavioral changes. Liver disease can usually be diagnosed based on the results of blood work but determining that copper is responsible requires liver biopsies that are</w:t>
      </w:r>
      <w:r w:rsidR="00FE6B8B" w:rsidRPr="00C74D8C">
        <w:rPr>
          <w:rFonts w:ascii="Malgun Gothic" w:eastAsia="Malgun Gothic" w:hAnsi="Malgun Gothic" w:cs="Arial"/>
          <w:color w:val="595959"/>
          <w:sz w:val="20"/>
          <w:szCs w:val="20"/>
        </w:rPr>
        <w:t xml:space="preserve"> evaluated using special stains</w:t>
      </w:r>
    </w:p>
    <w:p w:rsidR="00372805" w:rsidRPr="00C74D8C" w:rsidRDefault="007A4057"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br/>
      </w:r>
      <w:r w:rsidR="00052DDB" w:rsidRPr="00EB17A3">
        <w:rPr>
          <w:rFonts w:ascii="Malgun Gothic" w:eastAsia="Malgun Gothic" w:hAnsi="Malgun Gothic" w:cs="Arial"/>
          <w:color w:val="7030A0"/>
          <w:sz w:val="28"/>
          <w:szCs w:val="28"/>
        </w:rPr>
        <w:t xml:space="preserve">Copper - liver Toxicities </w:t>
      </w:r>
      <w:r w:rsidR="00372805" w:rsidRPr="00EB17A3">
        <w:rPr>
          <w:rFonts w:ascii="Malgun Gothic" w:eastAsia="Malgun Gothic" w:hAnsi="Malgun Gothic" w:cs="Arial"/>
          <w:color w:val="7030A0"/>
          <w:sz w:val="28"/>
          <w:szCs w:val="28"/>
        </w:rPr>
        <w:t>Supplement Treatment</w:t>
      </w:r>
      <w:r w:rsidR="00372805" w:rsidRPr="00C74D8C">
        <w:rPr>
          <w:rFonts w:ascii="Malgun Gothic" w:eastAsia="Malgun Gothic" w:hAnsi="Malgun Gothic" w:cs="Arial"/>
          <w:b/>
          <w:color w:val="595959"/>
          <w:sz w:val="20"/>
          <w:szCs w:val="20"/>
          <w:u w:val="thick"/>
        </w:rPr>
        <w:t xml:space="preserve"> </w:t>
      </w:r>
      <w:r w:rsidR="0065361A" w:rsidRPr="00C74D8C">
        <w:rPr>
          <w:rFonts w:ascii="Malgun Gothic" w:eastAsia="Malgun Gothic" w:hAnsi="Malgun Gothic" w:cs="Arial"/>
          <w:b/>
          <w:color w:val="595959"/>
          <w:sz w:val="20"/>
          <w:szCs w:val="20"/>
        </w:rPr>
        <w:br/>
        <w:t xml:space="preserve">…   </w:t>
      </w:r>
      <w:r w:rsidR="00372805" w:rsidRPr="00C74D8C">
        <w:rPr>
          <w:rFonts w:ascii="Malgun Gothic" w:eastAsia="Malgun Gothic" w:hAnsi="Malgun Gothic" w:cs="Arial"/>
          <w:b/>
          <w:color w:val="7F7F7F"/>
          <w:sz w:val="20"/>
          <w:szCs w:val="20"/>
        </w:rPr>
        <w:t xml:space="preserve">for this type of liver health condition centers on reducing the amount of copper </w:t>
      </w:r>
      <w:r w:rsidRPr="00C74D8C">
        <w:rPr>
          <w:rFonts w:ascii="Malgun Gothic" w:eastAsia="Malgun Gothic" w:hAnsi="Malgun Gothic" w:cs="Arial"/>
          <w:b/>
          <w:color w:val="7F7F7F"/>
          <w:sz w:val="20"/>
          <w:szCs w:val="20"/>
        </w:rPr>
        <w:br/>
      </w:r>
      <w:r w:rsidR="00372805" w:rsidRPr="00C74D8C">
        <w:rPr>
          <w:rFonts w:ascii="Malgun Gothic" w:eastAsia="Malgun Gothic" w:hAnsi="Malgun Gothic" w:cs="Arial"/>
          <w:b/>
          <w:color w:val="7F7F7F"/>
          <w:sz w:val="20"/>
          <w:szCs w:val="20"/>
        </w:rPr>
        <w:t>that gets stored in the liver.</w:t>
      </w:r>
      <w:r w:rsidR="00372805" w:rsidRPr="00C74D8C">
        <w:rPr>
          <w:rFonts w:ascii="Malgun Gothic" w:eastAsia="Malgun Gothic" w:hAnsi="Malgun Gothic" w:cs="Arial"/>
          <w:color w:val="595959"/>
          <w:sz w:val="20"/>
          <w:szCs w:val="20"/>
        </w:rPr>
        <w:t xml:space="preserve">   </w:t>
      </w: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Chelating agents like </w:t>
      </w:r>
      <w:proofErr w:type="spellStart"/>
      <w:r w:rsidRPr="00C74D8C">
        <w:rPr>
          <w:rFonts w:ascii="Malgun Gothic" w:eastAsia="Malgun Gothic" w:hAnsi="Malgun Gothic" w:cs="Arial"/>
          <w:color w:val="595959"/>
          <w:sz w:val="20"/>
          <w:szCs w:val="20"/>
        </w:rPr>
        <w:t>trientine</w:t>
      </w:r>
      <w:proofErr w:type="spellEnd"/>
      <w:r w:rsidRPr="00C74D8C">
        <w:rPr>
          <w:rFonts w:ascii="Malgun Gothic" w:eastAsia="Malgun Gothic" w:hAnsi="Malgun Gothic" w:cs="Arial"/>
          <w:color w:val="595959"/>
          <w:sz w:val="20"/>
          <w:szCs w:val="20"/>
        </w:rPr>
        <w:t xml:space="preserve"> or D-</w:t>
      </w:r>
      <w:proofErr w:type="spellStart"/>
      <w:r w:rsidRPr="00C74D8C">
        <w:rPr>
          <w:rFonts w:ascii="Malgun Gothic" w:eastAsia="Malgun Gothic" w:hAnsi="Malgun Gothic" w:cs="Arial"/>
          <w:color w:val="595959"/>
          <w:sz w:val="20"/>
          <w:szCs w:val="20"/>
        </w:rPr>
        <w:t>penicillamine</w:t>
      </w:r>
      <w:proofErr w:type="spellEnd"/>
      <w:r w:rsidRPr="00C74D8C">
        <w:rPr>
          <w:rFonts w:ascii="Malgun Gothic" w:eastAsia="Malgun Gothic" w:hAnsi="Malgun Gothic" w:cs="Arial"/>
          <w:color w:val="595959"/>
          <w:sz w:val="20"/>
          <w:szCs w:val="20"/>
        </w:rPr>
        <w:t xml:space="preserve"> bind to copper and aid i</w:t>
      </w:r>
      <w:r w:rsidR="00EB17A3">
        <w:rPr>
          <w:rFonts w:ascii="Malgun Gothic" w:eastAsia="Malgun Gothic" w:hAnsi="Malgun Gothic" w:cs="Arial"/>
          <w:color w:val="595959"/>
          <w:sz w:val="20"/>
          <w:szCs w:val="20"/>
        </w:rPr>
        <w:t xml:space="preserve">n its excretion from the body. </w:t>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 xml:space="preserve">But it is better to use all natural chemical free treatment like for example:  </w:t>
      </w:r>
      <w:r w:rsidRPr="00C74D8C">
        <w:rPr>
          <w:rFonts w:ascii="Malgun Gothic" w:eastAsia="Malgun Gothic" w:hAnsi="Malgun Gothic" w:cs="Arial"/>
          <w:b/>
          <w:color w:val="595959"/>
          <w:sz w:val="20"/>
          <w:szCs w:val="20"/>
        </w:rPr>
        <w:t xml:space="preserve">Zinc as it </w:t>
      </w:r>
      <w:r w:rsidRPr="00C74D8C">
        <w:rPr>
          <w:rFonts w:ascii="Malgun Gothic" w:eastAsia="Malgun Gothic" w:hAnsi="Malgun Gothic" w:cs="Arial"/>
          <w:color w:val="595959"/>
          <w:sz w:val="20"/>
          <w:szCs w:val="20"/>
        </w:rPr>
        <w:t>changes the way in which copper is absorbed and metabolized and ameliorates its toxic effects – copper dumping.</w:t>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b/>
          <w:color w:val="595959"/>
          <w:sz w:val="20"/>
          <w:szCs w:val="20"/>
        </w:rPr>
        <w:br/>
      </w:r>
      <w:r w:rsidRPr="00C74D8C">
        <w:rPr>
          <w:rFonts w:ascii="Malgun Gothic" w:eastAsia="Malgun Gothic" w:hAnsi="Malgun Gothic" w:cs="Arial"/>
          <w:color w:val="595959"/>
          <w:sz w:val="20"/>
          <w:szCs w:val="20"/>
        </w:rPr>
        <w:t xml:space="preserve">Use </w:t>
      </w:r>
      <w:proofErr w:type="gramStart"/>
      <w:r w:rsidRPr="00C74D8C">
        <w:rPr>
          <w:rFonts w:ascii="Malgun Gothic" w:eastAsia="Malgun Gothic" w:hAnsi="Malgun Gothic" w:cs="Arial"/>
          <w:color w:val="595959"/>
          <w:sz w:val="20"/>
          <w:szCs w:val="20"/>
        </w:rPr>
        <w:t>a non toxic supplements</w:t>
      </w:r>
      <w:proofErr w:type="gramEnd"/>
      <w:r w:rsidRPr="00C74D8C">
        <w:rPr>
          <w:rFonts w:ascii="Malgun Gothic" w:eastAsia="Malgun Gothic" w:hAnsi="Malgun Gothic" w:cs="Arial"/>
          <w:color w:val="595959"/>
          <w:sz w:val="20"/>
          <w:szCs w:val="20"/>
        </w:rPr>
        <w:t>, herbs and homeopathic as a prevention or treatment which would be:</w:t>
      </w: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t xml:space="preserve">1. </w:t>
      </w:r>
      <w:r w:rsidR="00D47949" w:rsidRPr="00C74D8C">
        <w:rPr>
          <w:rFonts w:ascii="Malgun Gothic" w:eastAsia="Malgun Gothic" w:hAnsi="Malgun Gothic" w:cs="Arial"/>
          <w:b/>
          <w:color w:val="595959"/>
          <w:sz w:val="20"/>
          <w:szCs w:val="20"/>
        </w:rPr>
        <w:t xml:space="preserve">  </w:t>
      </w:r>
      <w:r w:rsidR="00024FDB" w:rsidRPr="00C74D8C">
        <w:rPr>
          <w:rFonts w:ascii="Malgun Gothic" w:eastAsia="Malgun Gothic" w:hAnsi="Malgun Gothic" w:cs="Arial"/>
          <w:b/>
          <w:color w:val="595959"/>
          <w:sz w:val="20"/>
          <w:szCs w:val="20"/>
        </w:rPr>
        <w:t xml:space="preserve"> </w:t>
      </w:r>
      <w:proofErr w:type="spellStart"/>
      <w:r w:rsidRPr="00C74D8C">
        <w:rPr>
          <w:rFonts w:ascii="Malgun Gothic" w:eastAsia="Malgun Gothic" w:hAnsi="Malgun Gothic" w:cs="Arial"/>
          <w:b/>
          <w:color w:val="595959"/>
          <w:sz w:val="20"/>
          <w:szCs w:val="20"/>
        </w:rPr>
        <w:t>Molydbenum</w:t>
      </w:r>
      <w:proofErr w:type="spellEnd"/>
      <w:r w:rsidRPr="00C74D8C">
        <w:rPr>
          <w:rFonts w:ascii="Malgun Gothic" w:eastAsia="Malgun Gothic" w:hAnsi="Malgun Gothic" w:cs="Arial"/>
          <w:b/>
          <w:color w:val="595959"/>
          <w:sz w:val="20"/>
          <w:szCs w:val="20"/>
        </w:rPr>
        <w:t xml:space="preserve"> </w:t>
      </w:r>
      <w:r w:rsidRPr="00C74D8C">
        <w:rPr>
          <w:rFonts w:ascii="Malgun Gothic" w:eastAsia="Malgun Gothic" w:hAnsi="Malgun Gothic" w:cs="Arial"/>
          <w:color w:val="595959"/>
          <w:sz w:val="20"/>
          <w:szCs w:val="20"/>
        </w:rPr>
        <w:t xml:space="preserve">will help release copper build up toxicities.  </w:t>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lastRenderedPageBreak/>
        <w:t xml:space="preserve">Add 1 drop daily in meals of the liquid </w:t>
      </w:r>
      <w:proofErr w:type="spellStart"/>
      <w:r w:rsidRPr="00C74D8C">
        <w:rPr>
          <w:rFonts w:ascii="Malgun Gothic" w:eastAsia="Malgun Gothic" w:hAnsi="Malgun Gothic" w:cs="Arial"/>
          <w:color w:val="595959"/>
          <w:sz w:val="20"/>
          <w:szCs w:val="20"/>
        </w:rPr>
        <w:t>Molydbenum</w:t>
      </w:r>
      <w:proofErr w:type="spellEnd"/>
      <w:r w:rsidRPr="00C74D8C">
        <w:rPr>
          <w:rFonts w:ascii="Malgun Gothic" w:eastAsia="Malgun Gothic" w:hAnsi="Malgun Gothic" w:cs="Arial"/>
          <w:color w:val="595959"/>
          <w:sz w:val="20"/>
          <w:szCs w:val="20"/>
        </w:rPr>
        <w:t xml:space="preserve"> by </w:t>
      </w:r>
      <w:proofErr w:type="spellStart"/>
      <w:r w:rsidRPr="00C74D8C">
        <w:rPr>
          <w:rFonts w:ascii="Malgun Gothic" w:eastAsia="Malgun Gothic" w:hAnsi="Malgun Gothic" w:cs="Arial"/>
          <w:color w:val="595959"/>
          <w:sz w:val="20"/>
          <w:szCs w:val="20"/>
        </w:rPr>
        <w:t>NutriCology</w:t>
      </w:r>
      <w:proofErr w:type="spellEnd"/>
      <w:r w:rsidRPr="00C74D8C">
        <w:rPr>
          <w:rFonts w:ascii="Malgun Gothic" w:eastAsia="Malgun Gothic" w:hAnsi="Malgun Gothic" w:cs="Arial"/>
          <w:color w:val="595959"/>
          <w:sz w:val="20"/>
          <w:szCs w:val="20"/>
        </w:rPr>
        <w:t xml:space="preserve"> from USA.  </w:t>
      </w:r>
      <w:proofErr w:type="gramStart"/>
      <w:r w:rsidRPr="00C74D8C">
        <w:rPr>
          <w:rFonts w:ascii="Malgun Gothic" w:eastAsia="Malgun Gothic" w:hAnsi="Malgun Gothic" w:cs="Arial"/>
          <w:color w:val="595959"/>
          <w:sz w:val="20"/>
          <w:szCs w:val="20"/>
        </w:rPr>
        <w:t xml:space="preserve">From </w:t>
      </w:r>
      <w:proofErr w:type="spellStart"/>
      <w:r w:rsidRPr="00C74D8C">
        <w:rPr>
          <w:rFonts w:ascii="Malgun Gothic" w:eastAsia="Malgun Gothic" w:hAnsi="Malgun Gothic" w:cs="Arial"/>
          <w:color w:val="595959"/>
          <w:sz w:val="20"/>
          <w:szCs w:val="20"/>
        </w:rPr>
        <w:t>iherb</w:t>
      </w:r>
      <w:proofErr w:type="spellEnd"/>
      <w:r w:rsidR="00AB65CF" w:rsidRPr="00C74D8C">
        <w:rPr>
          <w:rFonts w:ascii="Malgun Gothic" w:eastAsia="Malgun Gothic" w:hAnsi="Malgun Gothic" w:cs="Arial"/>
          <w:b/>
          <w:color w:val="595959"/>
          <w:sz w:val="20"/>
          <w:szCs w:val="20"/>
        </w:rPr>
        <w:br/>
      </w:r>
      <w:r w:rsidRPr="00C74D8C">
        <w:rPr>
          <w:rFonts w:ascii="Malgun Gothic" w:eastAsia="Malgun Gothic" w:hAnsi="Malgun Gothic" w:cs="Arial"/>
          <w:b/>
          <w:color w:val="595959"/>
          <w:sz w:val="20"/>
          <w:szCs w:val="20"/>
        </w:rPr>
        <w:t>2.</w:t>
      </w:r>
      <w:proofErr w:type="gramEnd"/>
      <w:r w:rsidRPr="00C74D8C">
        <w:rPr>
          <w:rFonts w:ascii="Malgun Gothic" w:eastAsia="Malgun Gothic" w:hAnsi="Malgun Gothic" w:cs="Arial"/>
          <w:b/>
          <w:color w:val="595959"/>
          <w:sz w:val="20"/>
          <w:szCs w:val="20"/>
        </w:rPr>
        <w:t xml:space="preserve"> </w:t>
      </w:r>
      <w:r w:rsidR="00D47949" w:rsidRPr="00C74D8C">
        <w:rPr>
          <w:rFonts w:ascii="Malgun Gothic" w:eastAsia="Malgun Gothic" w:hAnsi="Malgun Gothic" w:cs="Arial"/>
          <w:b/>
          <w:color w:val="595959"/>
          <w:sz w:val="20"/>
          <w:szCs w:val="20"/>
        </w:rPr>
        <w:t xml:space="preserve"> </w:t>
      </w:r>
      <w:r w:rsidR="00024FDB" w:rsidRPr="00C74D8C">
        <w:rPr>
          <w:rFonts w:ascii="Malgun Gothic" w:eastAsia="Malgun Gothic" w:hAnsi="Malgun Gothic" w:cs="Arial"/>
          <w:b/>
          <w:color w:val="595959"/>
          <w:sz w:val="20"/>
          <w:szCs w:val="20"/>
        </w:rPr>
        <w:t xml:space="preserve"> </w:t>
      </w:r>
      <w:proofErr w:type="gramStart"/>
      <w:r w:rsidRPr="00C74D8C">
        <w:rPr>
          <w:rFonts w:ascii="Malgun Gothic" w:eastAsia="Malgun Gothic" w:hAnsi="Malgun Gothic" w:cs="Arial"/>
          <w:b/>
          <w:color w:val="595959"/>
          <w:sz w:val="20"/>
          <w:szCs w:val="20"/>
        </w:rPr>
        <w:t>Magnesium</w:t>
      </w:r>
      <w:r w:rsidR="00024FDB"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t xml:space="preserve"> </w:t>
      </w:r>
      <w:r w:rsidR="00024FDB" w:rsidRPr="00C74D8C">
        <w:rPr>
          <w:rFonts w:ascii="Malgun Gothic" w:eastAsia="Malgun Gothic" w:hAnsi="Malgun Gothic" w:cs="Arial"/>
          <w:color w:val="595959"/>
          <w:sz w:val="20"/>
          <w:szCs w:val="20"/>
        </w:rPr>
        <w:t>(</w:t>
      </w:r>
      <w:proofErr w:type="spellStart"/>
      <w:proofErr w:type="gramEnd"/>
      <w:r w:rsidR="00024FDB" w:rsidRPr="00C74D8C">
        <w:rPr>
          <w:rFonts w:ascii="Malgun Gothic" w:eastAsia="Malgun Gothic" w:hAnsi="Malgun Gothic" w:cs="Arial"/>
          <w:color w:val="595959"/>
          <w:sz w:val="20"/>
          <w:szCs w:val="20"/>
        </w:rPr>
        <w:t>ReMag</w:t>
      </w:r>
      <w:proofErr w:type="spellEnd"/>
      <w:r w:rsidR="00024FDB" w:rsidRPr="00C74D8C">
        <w:rPr>
          <w:rFonts w:ascii="Malgun Gothic" w:eastAsia="Malgun Gothic" w:hAnsi="Malgun Gothic" w:cs="Arial"/>
          <w:color w:val="595959"/>
          <w:sz w:val="20"/>
          <w:szCs w:val="20"/>
        </w:rPr>
        <w:t xml:space="preserve"> Magnesium solutions</w:t>
      </w:r>
      <w:r w:rsidRPr="00C74D8C">
        <w:rPr>
          <w:rFonts w:ascii="Malgun Gothic" w:eastAsia="Malgun Gothic" w:hAnsi="Malgun Gothic" w:cs="Arial"/>
          <w:color w:val="595959"/>
          <w:sz w:val="20"/>
          <w:szCs w:val="20"/>
        </w:rPr>
        <w:t>)</w:t>
      </w:r>
      <w:r w:rsidR="00024FDB" w:rsidRPr="00C74D8C">
        <w:rPr>
          <w:rFonts w:ascii="Malgun Gothic" w:eastAsia="Malgun Gothic" w:hAnsi="Malgun Gothic" w:cs="Arial"/>
          <w:color w:val="595959"/>
          <w:sz w:val="20"/>
          <w:szCs w:val="20"/>
        </w:rPr>
        <w:t xml:space="preserve">  Or   Magnesium </w:t>
      </w:r>
      <w:proofErr w:type="spellStart"/>
      <w:r w:rsidR="00024FDB" w:rsidRPr="00C74D8C">
        <w:rPr>
          <w:rFonts w:ascii="Malgun Gothic" w:eastAsia="Malgun Gothic" w:hAnsi="Malgun Gothic" w:cs="Arial"/>
          <w:color w:val="595959"/>
          <w:sz w:val="20"/>
          <w:szCs w:val="20"/>
        </w:rPr>
        <w:t>Glycinate</w:t>
      </w:r>
      <w:proofErr w:type="spellEnd"/>
      <w:r w:rsidR="00024FDB" w:rsidRPr="00C74D8C">
        <w:rPr>
          <w:rFonts w:ascii="Malgun Gothic" w:eastAsia="Malgun Gothic" w:hAnsi="Malgun Gothic" w:cs="Arial"/>
          <w:color w:val="595959"/>
          <w:sz w:val="20"/>
          <w:szCs w:val="20"/>
        </w:rPr>
        <w:t xml:space="preserve"> powder.</w:t>
      </w:r>
      <w:r w:rsidR="00AB65CF" w:rsidRPr="00C74D8C">
        <w:rPr>
          <w:rFonts w:ascii="Malgun Gothic" w:eastAsia="Malgun Gothic" w:hAnsi="Malgun Gothic" w:cs="Arial"/>
          <w:b/>
          <w:color w:val="595959"/>
          <w:sz w:val="20"/>
          <w:szCs w:val="20"/>
        </w:rPr>
        <w:br/>
      </w:r>
      <w:r w:rsidRPr="00C74D8C">
        <w:rPr>
          <w:rFonts w:ascii="Malgun Gothic" w:eastAsia="Malgun Gothic" w:hAnsi="Malgun Gothic" w:cs="Arial"/>
          <w:b/>
          <w:color w:val="595959"/>
          <w:sz w:val="20"/>
          <w:szCs w:val="20"/>
        </w:rPr>
        <w:t>3.</w:t>
      </w:r>
      <w:r w:rsidR="00D47949" w:rsidRPr="00C74D8C">
        <w:rPr>
          <w:rFonts w:ascii="Malgun Gothic" w:eastAsia="Malgun Gothic" w:hAnsi="Malgun Gothic" w:cs="Arial"/>
          <w:b/>
          <w:color w:val="595959"/>
          <w:sz w:val="20"/>
          <w:szCs w:val="20"/>
        </w:rPr>
        <w:t xml:space="preserve">  </w:t>
      </w:r>
      <w:r w:rsidRPr="00C74D8C">
        <w:rPr>
          <w:rFonts w:ascii="Malgun Gothic" w:eastAsia="Malgun Gothic" w:hAnsi="Malgun Gothic" w:cs="Arial"/>
          <w:b/>
          <w:color w:val="595959"/>
          <w:sz w:val="20"/>
          <w:szCs w:val="20"/>
        </w:rPr>
        <w:t xml:space="preserve"> Zinc </w:t>
      </w:r>
      <w:proofErr w:type="spellStart"/>
      <w:r w:rsidRPr="00C74D8C">
        <w:rPr>
          <w:rFonts w:ascii="Malgun Gothic" w:eastAsia="Malgun Gothic" w:hAnsi="Malgun Gothic" w:cs="Arial"/>
          <w:b/>
          <w:color w:val="595959"/>
          <w:sz w:val="20"/>
          <w:szCs w:val="20"/>
        </w:rPr>
        <w:t>Picolinate</w:t>
      </w:r>
      <w:proofErr w:type="spellEnd"/>
      <w:r w:rsidRPr="00C74D8C">
        <w:rPr>
          <w:rFonts w:ascii="Malgun Gothic" w:eastAsia="Malgun Gothic" w:hAnsi="Malgun Gothic" w:cs="Arial"/>
          <w:color w:val="595959"/>
          <w:sz w:val="20"/>
          <w:szCs w:val="20"/>
        </w:rPr>
        <w:t xml:space="preserve"> 15mg add one powder from a capsule twice a day.  A pinch for a toy d</w:t>
      </w:r>
      <w:r w:rsidR="007A4057" w:rsidRPr="00C74D8C">
        <w:rPr>
          <w:rFonts w:ascii="Malgun Gothic" w:eastAsia="Malgun Gothic" w:hAnsi="Malgun Gothic" w:cs="Arial"/>
          <w:color w:val="595959"/>
          <w:sz w:val="20"/>
          <w:szCs w:val="20"/>
        </w:rPr>
        <w:t xml:space="preserve">og or cat I get these on-line. </w:t>
      </w:r>
      <w:proofErr w:type="gramStart"/>
      <w:r w:rsidRPr="00C74D8C">
        <w:rPr>
          <w:rFonts w:ascii="Malgun Gothic" w:eastAsia="Malgun Gothic" w:hAnsi="Malgun Gothic" w:cs="Arial"/>
          <w:color w:val="595959"/>
          <w:sz w:val="20"/>
          <w:szCs w:val="20"/>
        </w:rPr>
        <w:t>`</w:t>
      </w:r>
      <w:r w:rsidRPr="00C74D8C">
        <w:rPr>
          <w:rFonts w:ascii="Malgun Gothic" w:eastAsia="Malgun Gothic" w:hAnsi="Malgun Gothic" w:cs="Arial"/>
          <w:b/>
          <w:color w:val="595959"/>
          <w:sz w:val="20"/>
          <w:szCs w:val="20"/>
        </w:rPr>
        <w:t xml:space="preserve">Zinc </w:t>
      </w:r>
      <w:r w:rsidRPr="00C74D8C">
        <w:rPr>
          <w:rFonts w:ascii="Malgun Gothic" w:eastAsia="Malgun Gothic" w:hAnsi="Malgun Gothic" w:cs="Arial"/>
          <w:color w:val="595959"/>
          <w:sz w:val="20"/>
          <w:szCs w:val="20"/>
        </w:rPr>
        <w:t>changes the way in which copper is absorbed and metabolized and ameliorates its toxic effects – copper dumping.</w:t>
      </w:r>
      <w:proofErr w:type="gramEnd"/>
    </w:p>
    <w:p w:rsidR="004C00AF"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t xml:space="preserve">4. </w:t>
      </w:r>
      <w:r w:rsidR="00D47949" w:rsidRPr="00C74D8C">
        <w:rPr>
          <w:rFonts w:ascii="Malgun Gothic" w:eastAsia="Malgun Gothic" w:hAnsi="Malgun Gothic" w:cs="Arial"/>
          <w:b/>
          <w:color w:val="595959"/>
          <w:sz w:val="20"/>
          <w:szCs w:val="20"/>
        </w:rPr>
        <w:t xml:space="preserve">  </w:t>
      </w:r>
      <w:r w:rsidRPr="00C74D8C">
        <w:rPr>
          <w:rFonts w:ascii="Malgun Gothic" w:eastAsia="Malgun Gothic" w:hAnsi="Malgun Gothic" w:cs="Arial"/>
          <w:b/>
          <w:color w:val="595959"/>
          <w:sz w:val="20"/>
          <w:szCs w:val="20"/>
        </w:rPr>
        <w:t>Amino acid</w:t>
      </w:r>
      <w:r w:rsidRPr="00C74D8C">
        <w:rPr>
          <w:rFonts w:ascii="Malgun Gothic" w:eastAsia="Malgun Gothic" w:hAnsi="Malgun Gothic" w:cs="Arial"/>
          <w:color w:val="595959"/>
          <w:sz w:val="20"/>
          <w:szCs w:val="20"/>
        </w:rPr>
        <w:t xml:space="preserve"> </w:t>
      </w:r>
      <w:hyperlink r:id="rId8" w:history="1">
        <w:r w:rsidRPr="00C74D8C">
          <w:rPr>
            <w:rStyle w:val="Hyperlink"/>
            <w:rFonts w:ascii="Malgun Gothic" w:eastAsia="Malgun Gothic" w:hAnsi="Malgun Gothic" w:cs="Arial"/>
            <w:b/>
            <w:bCs/>
            <w:color w:val="595959"/>
            <w:sz w:val="20"/>
            <w:szCs w:val="20"/>
          </w:rPr>
          <w:t>l-</w:t>
        </w:r>
        <w:proofErr w:type="spellStart"/>
        <w:r w:rsidRPr="00C74D8C">
          <w:rPr>
            <w:rStyle w:val="Hyperlink"/>
            <w:rFonts w:ascii="Malgun Gothic" w:eastAsia="Malgun Gothic" w:hAnsi="Malgun Gothic" w:cs="Arial"/>
            <w:b/>
            <w:bCs/>
            <w:color w:val="595959"/>
            <w:sz w:val="20"/>
            <w:szCs w:val="20"/>
          </w:rPr>
          <w:t>arginine</w:t>
        </w:r>
        <w:proofErr w:type="spellEnd"/>
      </w:hyperlink>
      <w:r w:rsidRPr="00C74D8C">
        <w:rPr>
          <w:rFonts w:ascii="Malgun Gothic" w:eastAsia="Malgun Gothic" w:hAnsi="Malgun Gothic" w:cs="Arial"/>
          <w:b/>
          <w:bCs/>
          <w:color w:val="595959"/>
          <w:sz w:val="20"/>
          <w:szCs w:val="20"/>
        </w:rPr>
        <w:t xml:space="preserve"> supplement</w:t>
      </w:r>
      <w:r w:rsidRPr="00C74D8C">
        <w:rPr>
          <w:rFonts w:ascii="Malgun Gothic" w:eastAsia="Malgun Gothic" w:hAnsi="Malgun Gothic" w:cs="Arial"/>
          <w:color w:val="595959"/>
          <w:sz w:val="20"/>
          <w:szCs w:val="20"/>
        </w:rPr>
        <w:t xml:space="preserve"> may be helpful in reducing </w:t>
      </w:r>
      <w:r w:rsidRPr="00C74D8C">
        <w:rPr>
          <w:rFonts w:ascii="Malgun Gothic" w:eastAsia="Malgun Gothic" w:hAnsi="Malgun Gothic" w:cs="Arial"/>
          <w:b/>
          <w:color w:val="595959"/>
          <w:sz w:val="20"/>
          <w:szCs w:val="20"/>
        </w:rPr>
        <w:t>ammonia</w:t>
      </w:r>
      <w:r w:rsidRPr="00C74D8C">
        <w:rPr>
          <w:rFonts w:ascii="Malgun Gothic" w:eastAsia="Malgun Gothic" w:hAnsi="Malgun Gothic" w:cs="Arial"/>
          <w:color w:val="595959"/>
          <w:sz w:val="20"/>
          <w:szCs w:val="20"/>
        </w:rPr>
        <w:t xml:space="preserve"> that can</w:t>
      </w:r>
      <w:r w:rsidR="007A4057" w:rsidRPr="00C74D8C">
        <w:rPr>
          <w:rFonts w:ascii="Malgun Gothic" w:eastAsia="Malgun Gothic" w:hAnsi="Malgun Gothic" w:cs="Arial"/>
          <w:color w:val="595959"/>
          <w:sz w:val="20"/>
          <w:szCs w:val="20"/>
        </w:rPr>
        <w:t xml:space="preserve"> accumulate with liver disease.   </w:t>
      </w:r>
      <w:r w:rsidRPr="00C74D8C">
        <w:rPr>
          <w:rFonts w:ascii="Malgun Gothic" w:eastAsia="Malgun Gothic" w:hAnsi="Malgun Gothic" w:cs="Arial"/>
          <w:color w:val="595959"/>
          <w:sz w:val="20"/>
          <w:szCs w:val="20"/>
        </w:rPr>
        <w:t>Add a ¼ teaspoon in daily meals for small to med size dog.</w:t>
      </w:r>
    </w:p>
    <w:p w:rsidR="004C00AF" w:rsidRPr="00EB17A3"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b/>
          <w:color w:val="7030A0"/>
          <w:sz w:val="20"/>
          <w:szCs w:val="20"/>
          <w:u w:val="single"/>
        </w:rPr>
      </w:pPr>
      <w:r w:rsidRPr="00EB17A3">
        <w:rPr>
          <w:rFonts w:ascii="Malgun Gothic" w:eastAsia="Malgun Gothic" w:hAnsi="Malgun Gothic" w:cs="Arial"/>
          <w:b/>
          <w:color w:val="7030A0"/>
          <w:sz w:val="20"/>
          <w:szCs w:val="20"/>
          <w:u w:val="single"/>
        </w:rPr>
        <w:t>Herbal formula</w:t>
      </w:r>
    </w:p>
    <w:p w:rsidR="004C00AF"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u w:val="single"/>
        </w:rPr>
      </w:pPr>
      <w:r w:rsidRPr="00C74D8C">
        <w:rPr>
          <w:rFonts w:ascii="Malgun Gothic" w:eastAsia="Malgun Gothic" w:hAnsi="Malgun Gothic" w:cs="Arial"/>
          <w:b/>
          <w:color w:val="595959"/>
          <w:sz w:val="20"/>
          <w:szCs w:val="20"/>
        </w:rPr>
        <w:t xml:space="preserve">5. </w:t>
      </w:r>
      <w:r w:rsidR="00EB17A3">
        <w:rPr>
          <w:rFonts w:ascii="Malgun Gothic" w:eastAsia="Malgun Gothic" w:hAnsi="Malgun Gothic" w:cs="Arial"/>
          <w:b/>
          <w:color w:val="595959"/>
          <w:sz w:val="20"/>
          <w:szCs w:val="20"/>
        </w:rPr>
        <w:t xml:space="preserve">  </w:t>
      </w:r>
      <w:r w:rsidRPr="00C74D8C">
        <w:rPr>
          <w:rFonts w:ascii="Malgun Gothic" w:eastAsia="Malgun Gothic" w:hAnsi="Malgun Gothic" w:cs="Arial"/>
          <w:b/>
          <w:color w:val="595959"/>
          <w:sz w:val="20"/>
          <w:szCs w:val="20"/>
        </w:rPr>
        <w:t>HAMPL Liver Health Tonic (AN088)</w:t>
      </w:r>
      <w:r w:rsidRPr="00C74D8C">
        <w:rPr>
          <w:rFonts w:ascii="Malgun Gothic" w:eastAsia="Malgun Gothic" w:hAnsi="Malgun Gothic" w:cs="Arial"/>
          <w:color w:val="595959"/>
          <w:sz w:val="20"/>
          <w:szCs w:val="20"/>
        </w:rPr>
        <w:t xml:space="preserve"> – herbal liquid formula that is added to meals daily – herbs that will help strengthen, detox and support the re generation of the liver cell tissues. Refer to label on bottle</w:t>
      </w:r>
    </w:p>
    <w:p w:rsidR="004C00AF" w:rsidRPr="00EB17A3"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b/>
          <w:color w:val="7030A0"/>
          <w:sz w:val="20"/>
          <w:szCs w:val="20"/>
          <w:u w:val="single"/>
        </w:rPr>
      </w:pPr>
      <w:r w:rsidRPr="00EB17A3">
        <w:rPr>
          <w:rFonts w:ascii="Malgun Gothic" w:eastAsia="Malgun Gothic" w:hAnsi="Malgun Gothic" w:cs="Arial"/>
          <w:b/>
          <w:color w:val="7030A0"/>
          <w:sz w:val="20"/>
          <w:szCs w:val="20"/>
          <w:u w:val="single"/>
        </w:rPr>
        <w:t>Homeopathic formula</w:t>
      </w: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t xml:space="preserve">6.  HAMPL </w:t>
      </w:r>
      <w:proofErr w:type="spellStart"/>
      <w:r w:rsidR="00EB17A3">
        <w:rPr>
          <w:rFonts w:ascii="Malgun Gothic" w:eastAsia="Malgun Gothic" w:hAnsi="Malgun Gothic" w:cs="Arial"/>
          <w:b/>
          <w:color w:val="595959"/>
          <w:sz w:val="20"/>
          <w:szCs w:val="20"/>
        </w:rPr>
        <w:t>Keloid</w:t>
      </w:r>
      <w:proofErr w:type="spellEnd"/>
      <w:r w:rsidR="00EB17A3">
        <w:rPr>
          <w:rFonts w:ascii="Malgun Gothic" w:eastAsia="Malgun Gothic" w:hAnsi="Malgun Gothic" w:cs="Arial"/>
          <w:b/>
          <w:color w:val="595959"/>
          <w:sz w:val="20"/>
          <w:szCs w:val="20"/>
        </w:rPr>
        <w:t xml:space="preserve"> - </w:t>
      </w:r>
      <w:r w:rsidRPr="00C74D8C">
        <w:rPr>
          <w:rFonts w:ascii="Malgun Gothic" w:eastAsia="Malgun Gothic" w:hAnsi="Malgun Gothic" w:cs="Arial"/>
          <w:b/>
          <w:color w:val="595959"/>
          <w:sz w:val="20"/>
          <w:szCs w:val="20"/>
        </w:rPr>
        <w:t>Scar Tissue formula (AN058) (tissue scarring or cirrhosis)</w:t>
      </w:r>
      <w:r w:rsidRPr="00C74D8C">
        <w:rPr>
          <w:rFonts w:ascii="Malgun Gothic" w:eastAsia="Malgun Gothic" w:hAnsi="Malgun Gothic" w:cs="Arial"/>
          <w:color w:val="595959"/>
          <w:sz w:val="20"/>
          <w:szCs w:val="20"/>
        </w:rPr>
        <w:t xml:space="preserve"> – homeopathic formula that softens and dissolve keloid tissue damages. Refer to label on bottle.</w:t>
      </w: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b/>
          <w:bCs/>
          <w:color w:val="595959"/>
          <w:sz w:val="20"/>
          <w:szCs w:val="20"/>
        </w:rPr>
      </w:pPr>
    </w:p>
    <w:p w:rsidR="00AB65CF" w:rsidRDefault="00AB65CF"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021969" w:rsidRDefault="00021969"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021969" w:rsidRDefault="00021969"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021969" w:rsidRDefault="00021969"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021969" w:rsidRDefault="00021969"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021969" w:rsidRDefault="00021969"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021969" w:rsidRDefault="00021969"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021969" w:rsidRDefault="00021969"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021969" w:rsidRDefault="00021969"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EB17A3" w:rsidRPr="00C74D8C" w:rsidRDefault="00EB17A3" w:rsidP="00EB17A3">
      <w:pPr>
        <w:widowControl w:val="0"/>
        <w:tabs>
          <w:tab w:val="left" w:pos="-270"/>
          <w:tab w:val="left" w:pos="284"/>
        </w:tabs>
        <w:autoSpaceDE w:val="0"/>
        <w:autoSpaceDN w:val="0"/>
        <w:adjustRightInd w:val="0"/>
        <w:spacing w:line="276" w:lineRule="auto"/>
        <w:ind w:right="-138"/>
        <w:rPr>
          <w:rFonts w:ascii="Malgun Gothic" w:eastAsia="Malgun Gothic" w:hAnsi="Malgun Gothic" w:cs="Arial"/>
          <w:b/>
          <w:color w:val="595959"/>
          <w:sz w:val="20"/>
          <w:szCs w:val="20"/>
        </w:rPr>
      </w:pP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7030A0"/>
          <w:sz w:val="20"/>
          <w:szCs w:val="20"/>
        </w:rPr>
        <w:t>“</w:t>
      </w:r>
      <w:r w:rsidRPr="00EB17A3">
        <w:rPr>
          <w:rFonts w:ascii="Malgun Gothic" w:eastAsia="Malgun Gothic" w:hAnsi="Malgun Gothic" w:cs="Arial"/>
          <w:color w:val="7030A0"/>
          <w:sz w:val="28"/>
          <w:szCs w:val="28"/>
        </w:rPr>
        <w:t>Dietary” therapy plays an important role in managing “copper” associated liver disease.</w:t>
      </w:r>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lastRenderedPageBreak/>
        <w:t>The ideal food is low in copper, high in zinc, high in B-vitamins (which are often deficient with liver disease), and contains adequate but not excessive amounts of high quality protein since eating too much protein can adversely affect brain function in dogs with liver disease. The diets should be tasty enough to encourage dogs to eat and nutrient dense so that pets with marginal appetites don’t have to take in large volumes.  Feeding multiple meals throughout the day is often necessary to maintain a dog’s body condition.</w:t>
      </w:r>
    </w:p>
    <w:p w:rsidR="00D1563D" w:rsidRPr="00C74D8C" w:rsidRDefault="00D1563D"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lang w:val="en-AU" w:eastAsia="ja-JP"/>
        </w:rPr>
      </w:pPr>
    </w:p>
    <w:p w:rsidR="00372805" w:rsidRPr="00C74D8C" w:rsidRDefault="00EB17A3"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b/>
          <w:bCs/>
          <w:color w:val="595959"/>
          <w:sz w:val="20"/>
          <w:szCs w:val="20"/>
        </w:rPr>
      </w:pPr>
      <w:r>
        <w:rPr>
          <w:rFonts w:ascii="Malgun Gothic" w:eastAsia="Malgun Gothic" w:hAnsi="Malgun Gothic" w:cs="Arial"/>
          <w:color w:val="595959"/>
          <w:sz w:val="20"/>
          <w:szCs w:val="20"/>
          <w:lang w:val="en-AU" w:eastAsia="ja-JP"/>
        </w:rPr>
        <w:t xml:space="preserve"> </w:t>
      </w:r>
      <w:r w:rsidR="00372805" w:rsidRPr="00C74D8C">
        <w:rPr>
          <w:rFonts w:ascii="Malgun Gothic" w:eastAsia="Malgun Gothic" w:hAnsi="Malgun Gothic" w:cs="Arial"/>
          <w:color w:val="595959"/>
          <w:sz w:val="20"/>
          <w:szCs w:val="20"/>
          <w:lang w:val="en-AU" w:eastAsia="ja-JP"/>
        </w:rPr>
        <w:t xml:space="preserve">Non-protein calories </w:t>
      </w:r>
      <w:proofErr w:type="spellStart"/>
      <w:r w:rsidR="00372805" w:rsidRPr="00C74D8C">
        <w:rPr>
          <w:rFonts w:ascii="Malgun Gothic" w:eastAsia="Malgun Gothic" w:hAnsi="Malgun Gothic" w:cs="Arial"/>
          <w:color w:val="595959"/>
          <w:sz w:val="20"/>
          <w:szCs w:val="20"/>
          <w:lang w:val="en-AU" w:eastAsia="ja-JP"/>
        </w:rPr>
        <w:t>some what</w:t>
      </w:r>
      <w:proofErr w:type="spellEnd"/>
      <w:r w:rsidR="00372805" w:rsidRPr="00C74D8C">
        <w:rPr>
          <w:rFonts w:ascii="Malgun Gothic" w:eastAsia="Malgun Gothic" w:hAnsi="Malgun Gothic" w:cs="Arial"/>
          <w:color w:val="595959"/>
          <w:sz w:val="20"/>
          <w:szCs w:val="20"/>
          <w:lang w:val="en-AU" w:eastAsia="ja-JP"/>
        </w:rPr>
        <w:t xml:space="preserve"> prevent the use of proteins for energy and reduce the need for the body to create glucose in the liver by converting protein molecules (gluconeogenesis). Energy normally comes from fat, and it is a concentrate source. 30% of fat in the diet can be easily tolerated with dogs with liver disease. </w:t>
      </w:r>
    </w:p>
    <w:p w:rsidR="00372805" w:rsidRPr="00C74D8C"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b/>
          <w:bCs/>
          <w:color w:val="595959"/>
          <w:sz w:val="20"/>
          <w:szCs w:val="20"/>
        </w:rPr>
      </w:pPr>
    </w:p>
    <w:p w:rsidR="00D1563D" w:rsidRPr="00C74D8C" w:rsidRDefault="00EB17A3"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lang w:val="en-AU" w:eastAsia="ja-JP"/>
        </w:rPr>
      </w:pPr>
      <w:r>
        <w:rPr>
          <w:rFonts w:ascii="Malgun Gothic" w:eastAsia="Malgun Gothic" w:hAnsi="Malgun Gothic" w:cs="Arial"/>
          <w:color w:val="595959"/>
          <w:sz w:val="20"/>
          <w:szCs w:val="20"/>
          <w:lang w:val="en-AU" w:eastAsia="ja-JP"/>
        </w:rPr>
        <w:t xml:space="preserve"> </w:t>
      </w:r>
      <w:proofErr w:type="spellStart"/>
      <w:r w:rsidR="00372805" w:rsidRPr="00C74D8C">
        <w:rPr>
          <w:rFonts w:ascii="Malgun Gothic" w:eastAsia="Malgun Gothic" w:hAnsi="Malgun Gothic" w:cs="Arial"/>
          <w:color w:val="595959"/>
          <w:sz w:val="20"/>
          <w:szCs w:val="20"/>
          <w:lang w:val="en-AU" w:eastAsia="ja-JP"/>
        </w:rPr>
        <w:t>Fiber</w:t>
      </w:r>
      <w:proofErr w:type="spellEnd"/>
      <w:r w:rsidR="00372805" w:rsidRPr="00C74D8C">
        <w:rPr>
          <w:rFonts w:ascii="Malgun Gothic" w:eastAsia="Malgun Gothic" w:hAnsi="Malgun Gothic" w:cs="Arial"/>
          <w:color w:val="595959"/>
          <w:sz w:val="20"/>
          <w:szCs w:val="20"/>
          <w:lang w:val="en-AU" w:eastAsia="ja-JP"/>
        </w:rPr>
        <w:t xml:space="preserve"> can help a dog system out, as a preventative and with the liver disease. Soluble </w:t>
      </w:r>
      <w:proofErr w:type="spellStart"/>
      <w:r w:rsidR="00372805" w:rsidRPr="00C74D8C">
        <w:rPr>
          <w:rFonts w:ascii="Malgun Gothic" w:eastAsia="Malgun Gothic" w:hAnsi="Malgun Gothic" w:cs="Arial"/>
          <w:color w:val="595959"/>
          <w:sz w:val="20"/>
          <w:szCs w:val="20"/>
          <w:lang w:val="en-AU" w:eastAsia="ja-JP"/>
        </w:rPr>
        <w:t>fiber</w:t>
      </w:r>
      <w:proofErr w:type="spellEnd"/>
      <w:r w:rsidR="00372805" w:rsidRPr="00C74D8C">
        <w:rPr>
          <w:rFonts w:ascii="Malgun Gothic" w:eastAsia="Malgun Gothic" w:hAnsi="Malgun Gothic" w:cs="Arial"/>
          <w:color w:val="595959"/>
          <w:sz w:val="20"/>
          <w:szCs w:val="20"/>
          <w:lang w:val="en-AU" w:eastAsia="ja-JP"/>
        </w:rPr>
        <w:t xml:space="preserve"> such as beet pulp lowers the production and absorption of ammonia and helps the growth of beneficial bacteria. </w:t>
      </w:r>
      <w:proofErr w:type="spellStart"/>
      <w:r w:rsidR="00372805" w:rsidRPr="00C74D8C">
        <w:rPr>
          <w:rFonts w:ascii="Malgun Gothic" w:eastAsia="Malgun Gothic" w:hAnsi="Malgun Gothic" w:cs="Arial"/>
          <w:color w:val="595959"/>
          <w:sz w:val="20"/>
          <w:szCs w:val="20"/>
          <w:lang w:val="en-AU" w:eastAsia="ja-JP"/>
        </w:rPr>
        <w:t>Fiber</w:t>
      </w:r>
      <w:proofErr w:type="spellEnd"/>
      <w:r w:rsidR="00372805" w:rsidRPr="00C74D8C">
        <w:rPr>
          <w:rFonts w:ascii="Malgun Gothic" w:eastAsia="Malgun Gothic" w:hAnsi="Malgun Gothic" w:cs="Arial"/>
          <w:color w:val="595959"/>
          <w:sz w:val="20"/>
          <w:szCs w:val="20"/>
          <w:lang w:val="en-AU" w:eastAsia="ja-JP"/>
        </w:rPr>
        <w:t xml:space="preserve"> also helps the dogs system get rid of bile acids. (</w:t>
      </w:r>
      <w:proofErr w:type="gramStart"/>
      <w:r w:rsidR="00372805" w:rsidRPr="00C74D8C">
        <w:rPr>
          <w:rFonts w:ascii="Malgun Gothic" w:eastAsia="Malgun Gothic" w:hAnsi="Malgun Gothic" w:cs="Arial"/>
          <w:color w:val="595959"/>
          <w:sz w:val="20"/>
          <w:szCs w:val="20"/>
          <w:lang w:val="en-AU" w:eastAsia="ja-JP"/>
        </w:rPr>
        <w:t>the</w:t>
      </w:r>
      <w:proofErr w:type="gramEnd"/>
      <w:r w:rsidR="00372805" w:rsidRPr="00C74D8C">
        <w:rPr>
          <w:rFonts w:ascii="Malgun Gothic" w:eastAsia="Malgun Gothic" w:hAnsi="Malgun Gothic" w:cs="Arial"/>
          <w:color w:val="595959"/>
          <w:sz w:val="20"/>
          <w:szCs w:val="20"/>
          <w:lang w:val="en-AU" w:eastAsia="ja-JP"/>
        </w:rPr>
        <w:t xml:space="preserve"> Liver herbals will also provide this) Insoluble </w:t>
      </w:r>
      <w:proofErr w:type="spellStart"/>
      <w:r w:rsidR="00372805" w:rsidRPr="00C74D8C">
        <w:rPr>
          <w:rFonts w:ascii="Malgun Gothic" w:eastAsia="Malgun Gothic" w:hAnsi="Malgun Gothic" w:cs="Arial"/>
          <w:color w:val="595959"/>
          <w:sz w:val="20"/>
          <w:szCs w:val="20"/>
          <w:lang w:val="en-AU" w:eastAsia="ja-JP"/>
        </w:rPr>
        <w:t>fibers</w:t>
      </w:r>
      <w:proofErr w:type="spellEnd"/>
      <w:r w:rsidR="00372805" w:rsidRPr="00C74D8C">
        <w:rPr>
          <w:rFonts w:ascii="Malgun Gothic" w:eastAsia="Malgun Gothic" w:hAnsi="Malgun Gothic" w:cs="Arial"/>
          <w:color w:val="595959"/>
          <w:sz w:val="20"/>
          <w:szCs w:val="20"/>
          <w:lang w:val="en-AU" w:eastAsia="ja-JP"/>
        </w:rPr>
        <w:t xml:space="preserve"> help dog's faeces have a have a normal transit time, preventing constipation and bind toxins.  </w:t>
      </w:r>
      <w:proofErr w:type="gramStart"/>
      <w:r w:rsidR="00372805" w:rsidRPr="00C74D8C">
        <w:rPr>
          <w:rFonts w:ascii="Malgun Gothic" w:eastAsia="Malgun Gothic" w:hAnsi="Malgun Gothic" w:cs="Arial"/>
          <w:color w:val="595959"/>
          <w:sz w:val="20"/>
          <w:szCs w:val="20"/>
          <w:lang w:val="en-AU" w:eastAsia="ja-JP"/>
        </w:rPr>
        <w:t>Eg.</w:t>
      </w:r>
      <w:proofErr w:type="gramEnd"/>
      <w:r w:rsidR="00372805" w:rsidRPr="00C74D8C">
        <w:rPr>
          <w:rFonts w:ascii="Malgun Gothic" w:eastAsia="Malgun Gothic" w:hAnsi="Malgun Gothic" w:cs="Arial"/>
          <w:color w:val="595959"/>
          <w:sz w:val="20"/>
          <w:szCs w:val="20"/>
          <w:lang w:val="en-AU" w:eastAsia="ja-JP"/>
        </w:rPr>
        <w:t xml:space="preserve"> Soak Chia Seeds over night, and add a tablespoon to daily meals.</w:t>
      </w:r>
    </w:p>
    <w:p w:rsidR="00372805" w:rsidRDefault="00372805"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lang w:val="en-AU" w:eastAsia="ja-JP"/>
        </w:rPr>
      </w:pPr>
    </w:p>
    <w:p w:rsidR="00EB17A3" w:rsidRPr="00C74D8C" w:rsidRDefault="00EB17A3" w:rsidP="00EB17A3">
      <w:pPr>
        <w:widowControl w:val="0"/>
        <w:tabs>
          <w:tab w:val="left" w:pos="-270"/>
          <w:tab w:val="left" w:pos="284"/>
        </w:tabs>
        <w:autoSpaceDE w:val="0"/>
        <w:autoSpaceDN w:val="0"/>
        <w:adjustRightInd w:val="0"/>
        <w:spacing w:line="276" w:lineRule="auto"/>
        <w:ind w:left="-90" w:right="-138" w:hanging="90"/>
        <w:rPr>
          <w:rFonts w:ascii="Malgun Gothic" w:eastAsia="Malgun Gothic" w:hAnsi="Malgun Gothic" w:cs="Arial"/>
          <w:color w:val="595959"/>
          <w:sz w:val="20"/>
          <w:szCs w:val="20"/>
          <w:lang w:val="en-AU" w:eastAsia="ja-JP"/>
        </w:rPr>
      </w:pPr>
    </w:p>
    <w:p w:rsidR="00D1563D" w:rsidRPr="00EB17A3"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7030A0"/>
        </w:rPr>
      </w:pPr>
      <w:r w:rsidRPr="00EB17A3">
        <w:rPr>
          <w:rFonts w:ascii="Malgun Gothic" w:eastAsia="Malgun Gothic" w:hAnsi="Malgun Gothic" w:cs="Arial"/>
          <w:color w:val="7030A0"/>
          <w:lang w:val="en-AU" w:eastAsia="ja-JP"/>
        </w:rPr>
        <w:t>Some good foods:</w:t>
      </w:r>
      <w:r w:rsidRPr="00EB17A3">
        <w:rPr>
          <w:rFonts w:ascii="Malgun Gothic" w:eastAsia="Malgun Gothic" w:hAnsi="Malgun Gothic" w:cs="Arial"/>
          <w:bCs/>
          <w:color w:val="7030A0"/>
        </w:rPr>
        <w:t xml:space="preserve">  </w:t>
      </w:r>
    </w:p>
    <w:p w:rsidR="00EB17A3" w:rsidRP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color w:val="595959"/>
          <w:sz w:val="20"/>
          <w:szCs w:val="20"/>
          <w:lang w:val="en-AU" w:eastAsia="ja-JP"/>
        </w:rPr>
        <w:t>Cottage Cheese, Yogurt (proteins easily broken down)</w:t>
      </w:r>
      <w:proofErr w:type="gramStart"/>
      <w:r w:rsidRPr="00C74D8C">
        <w:rPr>
          <w:rFonts w:ascii="Malgun Gothic" w:eastAsia="Malgun Gothic" w:hAnsi="Malgun Gothic" w:cs="Arial"/>
          <w:b/>
          <w:bCs/>
          <w:color w:val="595959"/>
          <w:sz w:val="20"/>
          <w:szCs w:val="20"/>
        </w:rPr>
        <w:t xml:space="preserve">,  </w:t>
      </w:r>
      <w:r w:rsidRPr="00C74D8C">
        <w:rPr>
          <w:rFonts w:ascii="Malgun Gothic" w:eastAsia="Malgun Gothic" w:hAnsi="Malgun Gothic" w:cs="Arial"/>
          <w:color w:val="595959"/>
          <w:sz w:val="20"/>
          <w:szCs w:val="20"/>
          <w:lang w:val="en-AU" w:eastAsia="ja-JP"/>
        </w:rPr>
        <w:t>Eggs</w:t>
      </w:r>
      <w:proofErr w:type="gramEnd"/>
      <w:r w:rsidRPr="00C74D8C">
        <w:rPr>
          <w:rFonts w:ascii="Malgun Gothic" w:eastAsia="Malgun Gothic" w:hAnsi="Malgun Gothic" w:cs="Arial"/>
          <w:color w:val="595959"/>
          <w:sz w:val="20"/>
          <w:szCs w:val="20"/>
          <w:lang w:val="en-AU" w:eastAsia="ja-JP"/>
        </w:rPr>
        <w:t xml:space="preserve">  (yolk only)</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lang w:val="en-AU" w:eastAsia="ja-JP"/>
        </w:rPr>
      </w:pPr>
      <w:r w:rsidRPr="00C74D8C">
        <w:rPr>
          <w:rFonts w:ascii="Malgun Gothic" w:eastAsia="Malgun Gothic" w:hAnsi="Malgun Gothic" w:cs="Arial"/>
          <w:color w:val="595959"/>
          <w:sz w:val="20"/>
          <w:szCs w:val="20"/>
          <w:lang w:val="en-AU" w:eastAsia="ja-JP"/>
        </w:rPr>
        <w:t>White Fish</w:t>
      </w:r>
      <w:r w:rsidRPr="00C74D8C">
        <w:rPr>
          <w:rFonts w:ascii="Malgun Gothic" w:eastAsia="Malgun Gothic" w:hAnsi="Malgun Gothic" w:cs="Arial"/>
          <w:b/>
          <w:bCs/>
          <w:color w:val="595959"/>
          <w:sz w:val="20"/>
          <w:szCs w:val="20"/>
        </w:rPr>
        <w:t xml:space="preserve">, </w:t>
      </w:r>
      <w:r w:rsidRPr="00C74D8C">
        <w:rPr>
          <w:rFonts w:ascii="Malgun Gothic" w:eastAsia="Malgun Gothic" w:hAnsi="Malgun Gothic" w:cs="Arial"/>
          <w:color w:val="595959"/>
          <w:sz w:val="20"/>
          <w:szCs w:val="20"/>
          <w:lang w:val="en-AU" w:eastAsia="ja-JP"/>
        </w:rPr>
        <w:t xml:space="preserve">Oatmeal (soluble </w:t>
      </w:r>
      <w:proofErr w:type="spellStart"/>
      <w:r w:rsidRPr="00C74D8C">
        <w:rPr>
          <w:rFonts w:ascii="Malgun Gothic" w:eastAsia="Malgun Gothic" w:hAnsi="Malgun Gothic" w:cs="Arial"/>
          <w:color w:val="595959"/>
          <w:sz w:val="20"/>
          <w:szCs w:val="20"/>
          <w:lang w:val="en-AU" w:eastAsia="ja-JP"/>
        </w:rPr>
        <w:t>fiber</w:t>
      </w:r>
      <w:proofErr w:type="spellEnd"/>
      <w:r w:rsidRPr="00C74D8C">
        <w:rPr>
          <w:rFonts w:ascii="Malgun Gothic" w:eastAsia="Malgun Gothic" w:hAnsi="Malgun Gothic" w:cs="Arial"/>
          <w:color w:val="595959"/>
          <w:sz w:val="20"/>
          <w:szCs w:val="20"/>
          <w:lang w:val="en-AU" w:eastAsia="ja-JP"/>
        </w:rPr>
        <w:t xml:space="preserve"> will help remove ammonia)</w:t>
      </w:r>
      <w:r w:rsidRPr="00C74D8C">
        <w:rPr>
          <w:rFonts w:ascii="Malgun Gothic" w:eastAsia="Malgun Gothic" w:hAnsi="Malgun Gothic" w:cs="Arial"/>
          <w:b/>
          <w:bCs/>
          <w:color w:val="595959"/>
          <w:sz w:val="20"/>
          <w:szCs w:val="20"/>
        </w:rPr>
        <w:t xml:space="preserve">, </w:t>
      </w:r>
      <w:r w:rsidR="00E51DA7" w:rsidRPr="00C74D8C">
        <w:rPr>
          <w:rFonts w:ascii="Malgun Gothic" w:eastAsia="Malgun Gothic" w:hAnsi="Malgun Gothic" w:cs="Arial"/>
          <w:color w:val="595959"/>
          <w:sz w:val="20"/>
          <w:szCs w:val="20"/>
          <w:lang w:val="en-AU" w:eastAsia="ja-JP"/>
        </w:rPr>
        <w:t>Reduce sodium intake.</w:t>
      </w:r>
    </w:p>
    <w:p w:rsidR="00372805"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lang w:val="en-AU" w:eastAsia="ja-JP"/>
        </w:rPr>
      </w:pPr>
    </w:p>
    <w:p w:rsidR="00EB17A3" w:rsidRP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lang w:val="en-AU" w:eastAsia="ja-JP"/>
        </w:rPr>
      </w:pPr>
    </w:p>
    <w:p w:rsidR="00EB17A3" w:rsidRDefault="00EB17A3" w:rsidP="00EB17A3">
      <w:pPr>
        <w:widowControl w:val="0"/>
        <w:tabs>
          <w:tab w:val="left" w:pos="-270"/>
          <w:tab w:val="left" w:pos="284"/>
        </w:tabs>
        <w:autoSpaceDE w:val="0"/>
        <w:autoSpaceDN w:val="0"/>
        <w:adjustRightInd w:val="0"/>
        <w:ind w:left="-180" w:right="-138" w:hanging="90"/>
        <w:rPr>
          <w:rFonts w:ascii="Malgun Gothic" w:eastAsia="Malgun Gothic" w:hAnsi="Malgun Gothic" w:cs="Arial"/>
          <w:bCs/>
          <w:color w:val="7030A0"/>
        </w:rPr>
      </w:pPr>
      <w:r w:rsidRPr="00EB17A3">
        <w:rPr>
          <w:rFonts w:ascii="Malgun Gothic" w:eastAsia="Malgun Gothic" w:hAnsi="Malgun Gothic" w:cs="Arial"/>
          <w:color w:val="7030A0"/>
          <w:lang w:val="en-AU" w:eastAsia="ja-JP"/>
        </w:rPr>
        <w:t xml:space="preserve"> </w:t>
      </w:r>
      <w:r w:rsidR="00372805" w:rsidRPr="00EB17A3">
        <w:rPr>
          <w:rFonts w:ascii="Malgun Gothic" w:eastAsia="Malgun Gothic" w:hAnsi="Malgun Gothic" w:cs="Arial"/>
          <w:color w:val="7030A0"/>
          <w:lang w:val="en-AU" w:eastAsia="ja-JP"/>
        </w:rPr>
        <w:t>Foods to avoid</w:t>
      </w:r>
      <w:r w:rsidR="00372805" w:rsidRPr="00EB17A3">
        <w:rPr>
          <w:rFonts w:ascii="Malgun Gothic" w:eastAsia="Malgun Gothic" w:hAnsi="Malgun Gothic" w:cs="Arial"/>
          <w:bCs/>
          <w:color w:val="7030A0"/>
        </w:rPr>
        <w:t>:</w:t>
      </w:r>
    </w:p>
    <w:p w:rsidR="00372805" w:rsidRPr="00C74D8C" w:rsidRDefault="00EB17A3" w:rsidP="00EB17A3">
      <w:pPr>
        <w:widowControl w:val="0"/>
        <w:tabs>
          <w:tab w:val="left" w:pos="-270"/>
          <w:tab w:val="left" w:pos="284"/>
        </w:tabs>
        <w:autoSpaceDE w:val="0"/>
        <w:autoSpaceDN w:val="0"/>
        <w:adjustRightInd w:val="0"/>
        <w:ind w:left="-180" w:right="-138" w:hanging="90"/>
        <w:rPr>
          <w:rFonts w:ascii="Malgun Gothic" w:eastAsia="Malgun Gothic" w:hAnsi="Malgun Gothic" w:cs="Arial"/>
          <w:bCs/>
          <w:color w:val="595959"/>
          <w:sz w:val="20"/>
          <w:szCs w:val="20"/>
        </w:rPr>
      </w:pPr>
      <w:r>
        <w:rPr>
          <w:rFonts w:ascii="Malgun Gothic" w:eastAsia="Malgun Gothic" w:hAnsi="Malgun Gothic" w:cs="Arial"/>
          <w:b/>
          <w:bCs/>
          <w:color w:val="595959"/>
          <w:sz w:val="20"/>
          <w:szCs w:val="20"/>
        </w:rPr>
        <w:br/>
      </w:r>
      <w:r w:rsidR="00372805" w:rsidRPr="00C74D8C">
        <w:rPr>
          <w:rFonts w:ascii="Malgun Gothic" w:eastAsia="Malgun Gothic" w:hAnsi="Malgun Gothic" w:cs="Arial"/>
          <w:b/>
          <w:color w:val="595959"/>
          <w:sz w:val="20"/>
          <w:szCs w:val="20"/>
          <w:lang w:val="en-AU" w:eastAsia="ja-JP"/>
        </w:rPr>
        <w:t>HIGH AMOUNTS COPPER</w:t>
      </w:r>
      <w:r w:rsidR="00372805" w:rsidRPr="00C74D8C">
        <w:rPr>
          <w:rFonts w:ascii="Malgun Gothic" w:eastAsia="Malgun Gothic" w:hAnsi="Malgun Gothic" w:cs="Arial"/>
          <w:color w:val="595959"/>
          <w:sz w:val="20"/>
          <w:szCs w:val="20"/>
          <w:lang w:val="en-AU" w:eastAsia="ja-JP"/>
        </w:rPr>
        <w:t xml:space="preserve"> Organ meats (</w:t>
      </w:r>
      <w:proofErr w:type="spellStart"/>
      <w:proofErr w:type="gramStart"/>
      <w:r w:rsidR="00372805" w:rsidRPr="00C74D8C">
        <w:rPr>
          <w:rFonts w:ascii="Malgun Gothic" w:eastAsia="Malgun Gothic" w:hAnsi="Malgun Gothic" w:cs="Arial"/>
          <w:color w:val="595959"/>
          <w:sz w:val="20"/>
          <w:szCs w:val="20"/>
          <w:lang w:val="en-AU" w:eastAsia="ja-JP"/>
        </w:rPr>
        <w:t>esp</w:t>
      </w:r>
      <w:proofErr w:type="spellEnd"/>
      <w:proofErr w:type="gramEnd"/>
      <w:r w:rsidR="00372805" w:rsidRPr="00C74D8C">
        <w:rPr>
          <w:rFonts w:ascii="Malgun Gothic" w:eastAsia="Malgun Gothic" w:hAnsi="Malgun Gothic" w:cs="Arial"/>
          <w:color w:val="595959"/>
          <w:sz w:val="20"/>
          <w:szCs w:val="20"/>
          <w:lang w:val="en-AU" w:eastAsia="ja-JP"/>
        </w:rPr>
        <w:t xml:space="preserve"> beef liver), commercial pet food.</w:t>
      </w:r>
    </w:p>
    <w:p w:rsidR="00D1563D"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lang w:val="en-AU" w:eastAsia="ja-JP"/>
        </w:rPr>
      </w:pPr>
      <w:r w:rsidRPr="00C74D8C">
        <w:rPr>
          <w:rFonts w:ascii="Malgun Gothic" w:eastAsia="Malgun Gothic" w:hAnsi="Malgun Gothic" w:cs="Arial"/>
          <w:color w:val="595959"/>
          <w:sz w:val="20"/>
          <w:szCs w:val="20"/>
          <w:lang w:val="en-AU" w:eastAsia="ja-JP"/>
        </w:rPr>
        <w:t>Lamb, pork, duck, and salmon are high in copper</w:t>
      </w: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lang w:val="en-AU" w:eastAsia="ja-JP"/>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lang w:val="en-AU" w:eastAsia="ja-JP"/>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b/>
          <w:color w:val="595959"/>
          <w:sz w:val="20"/>
          <w:szCs w:val="20"/>
          <w:lang w:val="en-AU" w:eastAsia="ja-JP"/>
        </w:rPr>
        <w:t xml:space="preserve">MODERATE </w:t>
      </w:r>
      <w:proofErr w:type="gramStart"/>
      <w:r w:rsidRPr="00C74D8C">
        <w:rPr>
          <w:rFonts w:ascii="Malgun Gothic" w:eastAsia="Malgun Gothic" w:hAnsi="Malgun Gothic" w:cs="Arial"/>
          <w:b/>
          <w:color w:val="595959"/>
          <w:sz w:val="20"/>
          <w:szCs w:val="20"/>
          <w:lang w:val="en-AU" w:eastAsia="ja-JP"/>
        </w:rPr>
        <w:t>AMOUNTS</w:t>
      </w:r>
      <w:r w:rsidRPr="00C74D8C">
        <w:rPr>
          <w:rFonts w:ascii="Malgun Gothic" w:eastAsia="Malgun Gothic" w:hAnsi="Malgun Gothic" w:cs="Arial"/>
          <w:color w:val="595959"/>
          <w:sz w:val="20"/>
          <w:szCs w:val="20"/>
          <w:lang w:val="en-AU" w:eastAsia="ja-JP"/>
        </w:rPr>
        <w:t xml:space="preserve">  -</w:t>
      </w:r>
      <w:proofErr w:type="gramEnd"/>
      <w:r w:rsidRPr="00C74D8C">
        <w:rPr>
          <w:rFonts w:ascii="Malgun Gothic" w:eastAsia="Malgun Gothic" w:hAnsi="Malgun Gothic" w:cs="Arial"/>
          <w:color w:val="595959"/>
          <w:sz w:val="20"/>
          <w:szCs w:val="20"/>
          <w:lang w:val="en-AU" w:eastAsia="ja-JP"/>
        </w:rPr>
        <w:t xml:space="preserve"> Turkey, Chicken and other fish have moderate amounts</w:t>
      </w: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lang w:val="en-AU" w:eastAsia="ja-JP"/>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lang w:val="en-AU" w:eastAsia="ja-JP"/>
        </w:rPr>
      </w:pPr>
      <w:smartTag w:uri="urn:schemas-microsoft-com:office:smarttags" w:element="stockticker">
        <w:r w:rsidRPr="00C74D8C">
          <w:rPr>
            <w:rFonts w:ascii="Malgun Gothic" w:eastAsia="Malgun Gothic" w:hAnsi="Malgun Gothic" w:cs="Arial"/>
            <w:b/>
            <w:color w:val="595959"/>
            <w:sz w:val="20"/>
            <w:szCs w:val="20"/>
            <w:lang w:val="en-AU" w:eastAsia="ja-JP"/>
          </w:rPr>
          <w:t>LOW</w:t>
        </w:r>
      </w:smartTag>
      <w:r w:rsidRPr="00C74D8C">
        <w:rPr>
          <w:rFonts w:ascii="Malgun Gothic" w:eastAsia="Malgun Gothic" w:hAnsi="Malgun Gothic" w:cs="Arial"/>
          <w:b/>
          <w:color w:val="595959"/>
          <w:sz w:val="20"/>
          <w:szCs w:val="20"/>
          <w:lang w:val="en-AU" w:eastAsia="ja-JP"/>
        </w:rPr>
        <w:t xml:space="preserve"> AMOUNTS</w:t>
      </w:r>
      <w:r w:rsidRPr="00C74D8C">
        <w:rPr>
          <w:rFonts w:ascii="Malgun Gothic" w:eastAsia="Malgun Gothic" w:hAnsi="Malgun Gothic" w:cs="Arial"/>
          <w:color w:val="595959"/>
          <w:sz w:val="20"/>
          <w:szCs w:val="20"/>
          <w:lang w:val="en-AU" w:eastAsia="ja-JP"/>
        </w:rPr>
        <w:t xml:space="preserve"> - Beef and eggs</w:t>
      </w: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lang w:val="en-AU" w:eastAsia="ja-JP"/>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lang w:val="en-AU" w:eastAsia="ja-JP"/>
        </w:rPr>
      </w:pPr>
      <w:r w:rsidRPr="00C74D8C">
        <w:rPr>
          <w:rFonts w:ascii="Malgun Gothic" w:eastAsia="Malgun Gothic" w:hAnsi="Malgun Gothic" w:cs="Arial"/>
          <w:color w:val="595959"/>
          <w:sz w:val="20"/>
          <w:szCs w:val="20"/>
          <w:u w:val="single"/>
          <w:lang w:val="en-AU" w:eastAsia="ja-JP"/>
        </w:rPr>
        <w:t>AVOID these minerals</w:t>
      </w:r>
      <w:r w:rsidRPr="00C74D8C">
        <w:rPr>
          <w:rFonts w:ascii="Malgun Gothic" w:eastAsia="Malgun Gothic" w:hAnsi="Malgun Gothic" w:cs="Arial"/>
          <w:color w:val="595959"/>
          <w:sz w:val="20"/>
          <w:szCs w:val="20"/>
          <w:lang w:val="en-AU" w:eastAsia="ja-JP"/>
        </w:rPr>
        <w:t xml:space="preserve"> – which are found in commercial wet and dry </w:t>
      </w:r>
      <w:proofErr w:type="gramStart"/>
      <w:r w:rsidRPr="00C74D8C">
        <w:rPr>
          <w:rFonts w:ascii="Malgun Gothic" w:eastAsia="Malgun Gothic" w:hAnsi="Malgun Gothic" w:cs="Arial"/>
          <w:color w:val="595959"/>
          <w:sz w:val="20"/>
          <w:szCs w:val="20"/>
          <w:lang w:val="en-AU" w:eastAsia="ja-JP"/>
        </w:rPr>
        <w:t>foods.</w:t>
      </w:r>
      <w:proofErr w:type="gramEnd"/>
      <w:r w:rsidRPr="00C74D8C">
        <w:rPr>
          <w:rFonts w:ascii="Malgun Gothic" w:eastAsia="Malgun Gothic" w:hAnsi="Malgun Gothic" w:cs="Arial"/>
          <w:b/>
          <w:color w:val="595959"/>
          <w:sz w:val="20"/>
          <w:szCs w:val="20"/>
          <w:lang w:val="en-AU" w:eastAsia="ja-JP"/>
        </w:rPr>
        <w:t xml:space="preserve"> -  Potassium, Sodium, Copper</w:t>
      </w:r>
    </w:p>
    <w:p w:rsidR="0065361A" w:rsidRDefault="00161576"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r w:rsidRPr="00C74D8C">
        <w:rPr>
          <w:rFonts w:ascii="Malgun Gothic" w:eastAsia="Malgun Gothic" w:hAnsi="Malgun Gothic" w:cs="Arial"/>
          <w:color w:val="595959"/>
          <w:sz w:val="20"/>
          <w:szCs w:val="20"/>
        </w:rPr>
        <w:br/>
      </w: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Pr="00C74D8C"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65361A" w:rsidRPr="00C74D8C" w:rsidRDefault="0065361A"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EB17A3"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8"/>
          <w:szCs w:val="28"/>
        </w:rPr>
      </w:pPr>
      <w:r w:rsidRPr="00EB17A3">
        <w:rPr>
          <w:rFonts w:ascii="Malgun Gothic" w:eastAsia="Malgun Gothic" w:hAnsi="Malgun Gothic" w:cs="Arial"/>
          <w:color w:val="7030A0"/>
          <w:sz w:val="28"/>
          <w:szCs w:val="28"/>
        </w:rPr>
        <w:t>LIVER SHUNT</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lang w:val="en-AU" w:eastAsia="ja-JP"/>
        </w:rPr>
      </w:pPr>
      <w:r w:rsidRPr="00C74D8C">
        <w:rPr>
          <w:rFonts w:ascii="Malgun Gothic" w:eastAsia="Malgun Gothic" w:hAnsi="Malgun Gothic" w:cs="Arial"/>
          <w:color w:val="595959"/>
          <w:sz w:val="20"/>
          <w:szCs w:val="20"/>
        </w:rPr>
        <w:br/>
        <w:t>The presence of a liver shunt in your pet means the blood flow to and through the liver is compromised.</w:t>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lastRenderedPageBreak/>
        <w:t>There are two</w:t>
      </w:r>
      <w:r w:rsidR="00AB65CF" w:rsidRPr="00C74D8C">
        <w:rPr>
          <w:rFonts w:ascii="Malgun Gothic" w:eastAsia="Malgun Gothic" w:hAnsi="Malgun Gothic" w:cs="Arial"/>
          <w:color w:val="595959"/>
          <w:sz w:val="20"/>
          <w:szCs w:val="20"/>
        </w:rPr>
        <w:t xml:space="preserve"> primary types of liver shunts:</w:t>
      </w:r>
    </w:p>
    <w:p w:rsidR="00372805" w:rsidRPr="00C74D8C" w:rsidRDefault="00372805" w:rsidP="00EB17A3">
      <w:pPr>
        <w:widowControl w:val="0"/>
        <w:numPr>
          <w:ilvl w:val="0"/>
          <w:numId w:val="12"/>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Intra-hepatic (inside the liver)</w:t>
      </w:r>
    </w:p>
    <w:p w:rsidR="00372805" w:rsidRPr="00C74D8C" w:rsidRDefault="00372805" w:rsidP="00EB17A3">
      <w:pPr>
        <w:widowControl w:val="0"/>
        <w:numPr>
          <w:ilvl w:val="0"/>
          <w:numId w:val="12"/>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Extra-hepatic (outside the liver)</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595959"/>
          <w:sz w:val="20"/>
          <w:szCs w:val="20"/>
        </w:rPr>
      </w:pPr>
      <w:r w:rsidRPr="00C74D8C">
        <w:rPr>
          <w:rFonts w:ascii="Malgun Gothic" w:eastAsia="Malgun Gothic" w:hAnsi="Malgun Gothic" w:cs="Arial"/>
          <w:color w:val="595959"/>
          <w:sz w:val="20"/>
          <w:szCs w:val="20"/>
        </w:rPr>
        <w:t>Liver shunts are typically a problem of dogs, though cats can also have the condition.</w:t>
      </w:r>
      <w:r w:rsidRPr="00C74D8C">
        <w:rPr>
          <w:rFonts w:ascii="Malgun Gothic" w:eastAsia="Malgun Gothic" w:hAnsi="Malgun Gothic" w:cs="Arial"/>
          <w:b/>
          <w:bCs/>
          <w:color w:val="595959"/>
          <w:sz w:val="20"/>
          <w:szCs w:val="20"/>
        </w:rPr>
        <w:br/>
      </w:r>
    </w:p>
    <w:p w:rsidR="00372805" w:rsidRPr="00EB17A3"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7030A0"/>
          <w:sz w:val="28"/>
          <w:szCs w:val="28"/>
        </w:rPr>
      </w:pPr>
      <w:r w:rsidRPr="00EB17A3">
        <w:rPr>
          <w:rFonts w:ascii="Malgun Gothic" w:eastAsia="Malgun Gothic" w:hAnsi="Malgun Gothic" w:cs="Arial"/>
          <w:bCs/>
          <w:color w:val="7030A0"/>
          <w:sz w:val="28"/>
          <w:szCs w:val="28"/>
        </w:rPr>
        <w:t>How Liver Shunts Develop</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A liver shunt called the </w:t>
      </w:r>
      <w:proofErr w:type="spellStart"/>
      <w:r w:rsidRPr="00C74D8C">
        <w:rPr>
          <w:rFonts w:ascii="Malgun Gothic" w:eastAsia="Malgun Gothic" w:hAnsi="Malgun Gothic" w:cs="Arial"/>
          <w:i/>
          <w:iCs/>
          <w:color w:val="595959"/>
          <w:sz w:val="20"/>
          <w:szCs w:val="20"/>
        </w:rPr>
        <w:t>ductus</w:t>
      </w:r>
      <w:proofErr w:type="spellEnd"/>
      <w:r w:rsidRPr="00C74D8C">
        <w:rPr>
          <w:rFonts w:ascii="Malgun Gothic" w:eastAsia="Malgun Gothic" w:hAnsi="Malgun Gothic" w:cs="Arial"/>
          <w:i/>
          <w:iCs/>
          <w:color w:val="595959"/>
          <w:sz w:val="20"/>
          <w:szCs w:val="20"/>
        </w:rPr>
        <w:t xml:space="preserve"> </w:t>
      </w:r>
      <w:proofErr w:type="spellStart"/>
      <w:r w:rsidRPr="00C74D8C">
        <w:rPr>
          <w:rFonts w:ascii="Malgun Gothic" w:eastAsia="Malgun Gothic" w:hAnsi="Malgun Gothic" w:cs="Arial"/>
          <w:i/>
          <w:iCs/>
          <w:color w:val="595959"/>
          <w:sz w:val="20"/>
          <w:szCs w:val="20"/>
        </w:rPr>
        <w:t>venosus</w:t>
      </w:r>
      <w:proofErr w:type="spellEnd"/>
      <w:r w:rsidRPr="00C74D8C">
        <w:rPr>
          <w:rFonts w:ascii="Malgun Gothic" w:eastAsia="Malgun Gothic" w:hAnsi="Malgun Gothic" w:cs="Arial"/>
          <w:color w:val="595959"/>
          <w:sz w:val="20"/>
          <w:szCs w:val="20"/>
        </w:rPr>
        <w:t xml:space="preserve"> is actually a natural development while a puppy is growing inside the mother's uterus. Interestingly, during gestation, puppies' livers aren't functional. The mother's liver carries the detoxification burden for her body and her litter while in </w:t>
      </w:r>
      <w:proofErr w:type="spellStart"/>
      <w:r w:rsidRPr="00C74D8C">
        <w:rPr>
          <w:rFonts w:ascii="Malgun Gothic" w:eastAsia="Malgun Gothic" w:hAnsi="Malgun Gothic" w:cs="Arial"/>
          <w:color w:val="595959"/>
          <w:sz w:val="20"/>
          <w:szCs w:val="20"/>
        </w:rPr>
        <w:t>utero.Toward</w:t>
      </w:r>
      <w:proofErr w:type="spellEnd"/>
      <w:r w:rsidRPr="00C74D8C">
        <w:rPr>
          <w:rFonts w:ascii="Malgun Gothic" w:eastAsia="Malgun Gothic" w:hAnsi="Malgun Gothic" w:cs="Arial"/>
          <w:color w:val="595959"/>
          <w:sz w:val="20"/>
          <w:szCs w:val="20"/>
        </w:rPr>
        <w:t xml:space="preserve"> the end of gestation, the </w:t>
      </w:r>
      <w:proofErr w:type="spellStart"/>
      <w:r w:rsidRPr="00C74D8C">
        <w:rPr>
          <w:rFonts w:ascii="Malgun Gothic" w:eastAsia="Malgun Gothic" w:hAnsi="Malgun Gothic" w:cs="Arial"/>
          <w:color w:val="595959"/>
          <w:sz w:val="20"/>
          <w:szCs w:val="20"/>
        </w:rPr>
        <w:t>ductus</w:t>
      </w:r>
      <w:proofErr w:type="spellEnd"/>
      <w:r w:rsidRPr="00C74D8C">
        <w:rPr>
          <w:rFonts w:ascii="Malgun Gothic" w:eastAsia="Malgun Gothic" w:hAnsi="Malgun Gothic" w:cs="Arial"/>
          <w:color w:val="595959"/>
          <w:sz w:val="20"/>
          <w:szCs w:val="20"/>
        </w:rPr>
        <w:t xml:space="preserve"> </w:t>
      </w:r>
      <w:proofErr w:type="spellStart"/>
      <w:r w:rsidRPr="00C74D8C">
        <w:rPr>
          <w:rFonts w:ascii="Malgun Gothic" w:eastAsia="Malgun Gothic" w:hAnsi="Malgun Gothic" w:cs="Arial"/>
          <w:color w:val="595959"/>
          <w:sz w:val="20"/>
          <w:szCs w:val="20"/>
        </w:rPr>
        <w:t>venosus</w:t>
      </w:r>
      <w:proofErr w:type="spellEnd"/>
      <w:r w:rsidRPr="00C74D8C">
        <w:rPr>
          <w:rFonts w:ascii="Malgun Gothic" w:eastAsia="Malgun Gothic" w:hAnsi="Malgun Gothic" w:cs="Arial"/>
          <w:color w:val="595959"/>
          <w:sz w:val="20"/>
          <w:szCs w:val="20"/>
        </w:rPr>
        <w:t xml:space="preserve"> is supposed to close, insuring the puppy's liver is functional at birth. If the shunt doesn't seal itself off before birth, the puppy is born with an open shunt called the patent </w:t>
      </w:r>
      <w:proofErr w:type="spellStart"/>
      <w:r w:rsidRPr="00C74D8C">
        <w:rPr>
          <w:rFonts w:ascii="Malgun Gothic" w:eastAsia="Malgun Gothic" w:hAnsi="Malgun Gothic" w:cs="Arial"/>
          <w:color w:val="595959"/>
          <w:sz w:val="20"/>
          <w:szCs w:val="20"/>
        </w:rPr>
        <w:t>ductus</w:t>
      </w:r>
      <w:proofErr w:type="spellEnd"/>
      <w:r w:rsidRPr="00C74D8C">
        <w:rPr>
          <w:rFonts w:ascii="Malgun Gothic" w:eastAsia="Malgun Gothic" w:hAnsi="Malgun Gothic" w:cs="Arial"/>
          <w:color w:val="595959"/>
          <w:sz w:val="20"/>
          <w:szCs w:val="20"/>
        </w:rPr>
        <w:t xml:space="preserve"> </w:t>
      </w:r>
      <w:proofErr w:type="spellStart"/>
      <w:r w:rsidRPr="00C74D8C">
        <w:rPr>
          <w:rFonts w:ascii="Malgun Gothic" w:eastAsia="Malgun Gothic" w:hAnsi="Malgun Gothic" w:cs="Arial"/>
          <w:color w:val="595959"/>
          <w:sz w:val="20"/>
          <w:szCs w:val="20"/>
        </w:rPr>
        <w:t>venosus</w:t>
      </w:r>
      <w:proofErr w:type="spellEnd"/>
      <w:r w:rsidRPr="00C74D8C">
        <w:rPr>
          <w:rFonts w:ascii="Malgun Gothic" w:eastAsia="Malgun Gothic" w:hAnsi="Malgun Gothic" w:cs="Arial"/>
          <w:color w:val="595959"/>
          <w:sz w:val="20"/>
          <w:szCs w:val="20"/>
        </w:rPr>
        <w:t xml:space="preserve"> which is an intra-hepatic shunt.</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An extra-hepatic liver shunt is a genetic anomaly in which the blood flow to the liver is rerouted by an abnormal blood vessel outside the </w:t>
      </w:r>
      <w:proofErr w:type="spellStart"/>
      <w:r w:rsidRPr="00C74D8C">
        <w:rPr>
          <w:rFonts w:ascii="Malgun Gothic" w:eastAsia="Malgun Gothic" w:hAnsi="Malgun Gothic" w:cs="Arial"/>
          <w:color w:val="595959"/>
          <w:sz w:val="20"/>
          <w:szCs w:val="20"/>
        </w:rPr>
        <w:t>organ.This</w:t>
      </w:r>
      <w:proofErr w:type="spellEnd"/>
      <w:r w:rsidRPr="00C74D8C">
        <w:rPr>
          <w:rFonts w:ascii="Malgun Gothic" w:eastAsia="Malgun Gothic" w:hAnsi="Malgun Gothic" w:cs="Arial"/>
          <w:color w:val="595959"/>
          <w:sz w:val="20"/>
          <w:szCs w:val="20"/>
        </w:rPr>
        <w:t xml:space="preserve"> type of shunt also develops in utero. Even though the </w:t>
      </w:r>
      <w:proofErr w:type="spellStart"/>
      <w:r w:rsidRPr="00C74D8C">
        <w:rPr>
          <w:rFonts w:ascii="Malgun Gothic" w:eastAsia="Malgun Gothic" w:hAnsi="Malgun Gothic" w:cs="Arial"/>
          <w:color w:val="595959"/>
          <w:sz w:val="20"/>
          <w:szCs w:val="20"/>
        </w:rPr>
        <w:t>ductus</w:t>
      </w:r>
      <w:proofErr w:type="spellEnd"/>
      <w:r w:rsidRPr="00C74D8C">
        <w:rPr>
          <w:rFonts w:ascii="Malgun Gothic" w:eastAsia="Malgun Gothic" w:hAnsi="Malgun Gothic" w:cs="Arial"/>
          <w:color w:val="595959"/>
          <w:sz w:val="20"/>
          <w:szCs w:val="20"/>
        </w:rPr>
        <w:t xml:space="preserve"> </w:t>
      </w:r>
      <w:proofErr w:type="spellStart"/>
      <w:r w:rsidRPr="00C74D8C">
        <w:rPr>
          <w:rFonts w:ascii="Malgun Gothic" w:eastAsia="Malgun Gothic" w:hAnsi="Malgun Gothic" w:cs="Arial"/>
          <w:color w:val="595959"/>
          <w:sz w:val="20"/>
          <w:szCs w:val="20"/>
        </w:rPr>
        <w:t>venosus</w:t>
      </w:r>
      <w:proofErr w:type="spellEnd"/>
      <w:r w:rsidRPr="00C74D8C">
        <w:rPr>
          <w:rFonts w:ascii="Malgun Gothic" w:eastAsia="Malgun Gothic" w:hAnsi="Malgun Gothic" w:cs="Arial"/>
          <w:color w:val="595959"/>
          <w:sz w:val="20"/>
          <w:szCs w:val="20"/>
        </w:rPr>
        <w:t xml:space="preserve"> closes as it should prior to birth, the shunt outside the liver remains open, compromising blood flow to and through the dog's liver.</w:t>
      </w:r>
      <w:r w:rsidRPr="00C74D8C">
        <w:rPr>
          <w:rFonts w:ascii="Malgun Gothic" w:eastAsia="Malgun Gothic" w:hAnsi="Malgun Gothic" w:cs="Arial"/>
          <w:b/>
          <w:bCs/>
          <w:color w:val="595959"/>
          <w:sz w:val="20"/>
          <w:szCs w:val="20"/>
        </w:rPr>
        <w:br/>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7030A0"/>
          <w:sz w:val="20"/>
          <w:szCs w:val="20"/>
        </w:rPr>
      </w:pPr>
      <w:r w:rsidRPr="00C74D8C">
        <w:rPr>
          <w:rFonts w:ascii="Malgun Gothic" w:eastAsia="Malgun Gothic" w:hAnsi="Malgun Gothic" w:cs="Arial"/>
          <w:bCs/>
          <w:color w:val="7030A0"/>
          <w:sz w:val="20"/>
          <w:szCs w:val="20"/>
        </w:rPr>
        <w:t xml:space="preserve">Signs </w:t>
      </w:r>
      <w:proofErr w:type="gramStart"/>
      <w:r w:rsidRPr="00C74D8C">
        <w:rPr>
          <w:rFonts w:ascii="Malgun Gothic" w:eastAsia="Malgun Gothic" w:hAnsi="Malgun Gothic" w:cs="Arial"/>
          <w:bCs/>
          <w:color w:val="7030A0"/>
          <w:sz w:val="20"/>
          <w:szCs w:val="20"/>
        </w:rPr>
        <w:t>Your</w:t>
      </w:r>
      <w:proofErr w:type="gramEnd"/>
      <w:r w:rsidRPr="00C74D8C">
        <w:rPr>
          <w:rFonts w:ascii="Malgun Gothic" w:eastAsia="Malgun Gothic" w:hAnsi="Malgun Gothic" w:cs="Arial"/>
          <w:bCs/>
          <w:color w:val="7030A0"/>
          <w:sz w:val="20"/>
          <w:szCs w:val="20"/>
        </w:rPr>
        <w:t xml:space="preserve"> Dog Migh</w:t>
      </w:r>
      <w:r w:rsidR="00AB65CF" w:rsidRPr="00C74D8C">
        <w:rPr>
          <w:rFonts w:ascii="Malgun Gothic" w:eastAsia="Malgun Gothic" w:hAnsi="Malgun Gothic" w:cs="Arial"/>
          <w:bCs/>
          <w:color w:val="7030A0"/>
          <w:sz w:val="20"/>
          <w:szCs w:val="20"/>
        </w:rPr>
        <w:t>t Have a Liver Shunt</w:t>
      </w:r>
      <w:r w:rsidR="007A4057" w:rsidRPr="00C74D8C">
        <w:rPr>
          <w:rFonts w:ascii="Malgun Gothic" w:eastAsia="Malgun Gothic" w:hAnsi="Malgun Gothic" w:cs="Arial"/>
          <w:bCs/>
          <w:color w:val="7030A0"/>
          <w:sz w:val="20"/>
          <w:szCs w:val="20"/>
        </w:rPr>
        <w:br/>
      </w:r>
    </w:p>
    <w:p w:rsidR="00EB17A3"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Symptoms of the presence of a liver shunt are also symptoms of a poorly or non-functioning liver. The liver's job is to distribute protein so the puppy can grow, and also to detoxify the blood. </w:t>
      </w:r>
      <w:r w:rsidRPr="00C74D8C">
        <w:rPr>
          <w:rFonts w:ascii="Malgun Gothic" w:eastAsia="Malgun Gothic" w:hAnsi="Malgun Gothic" w:cs="Arial"/>
          <w:color w:val="595959"/>
          <w:sz w:val="20"/>
          <w:szCs w:val="20"/>
        </w:rPr>
        <w:br/>
        <w:t xml:space="preserve">A puppy with a shunt will show signs of </w:t>
      </w:r>
      <w:proofErr w:type="spellStart"/>
      <w:r w:rsidRPr="00C74D8C">
        <w:rPr>
          <w:rFonts w:ascii="Malgun Gothic" w:eastAsia="Malgun Gothic" w:hAnsi="Malgun Gothic" w:cs="Arial"/>
          <w:color w:val="595959"/>
          <w:sz w:val="20"/>
          <w:szCs w:val="20"/>
        </w:rPr>
        <w:t>toxicosis</w:t>
      </w:r>
      <w:proofErr w:type="spellEnd"/>
      <w:r w:rsidRPr="00C74D8C">
        <w:rPr>
          <w:rFonts w:ascii="Malgun Gothic" w:eastAsia="Malgun Gothic" w:hAnsi="Malgun Gothic" w:cs="Arial"/>
          <w:color w:val="595959"/>
          <w:sz w:val="20"/>
          <w:szCs w:val="20"/>
        </w:rPr>
        <w:t xml:space="preserve"> from central nervous system depression. </w:t>
      </w: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u w:val="single"/>
        </w:rPr>
        <w:t>Symptoms can include:</w:t>
      </w:r>
      <w:r w:rsidR="00372805" w:rsidRPr="00C74D8C">
        <w:rPr>
          <w:rFonts w:ascii="Malgun Gothic" w:eastAsia="Malgun Gothic" w:hAnsi="Malgun Gothic" w:cs="Arial"/>
          <w:color w:val="595959"/>
          <w:sz w:val="20"/>
          <w:szCs w:val="20"/>
          <w:u w:val="single"/>
        </w:rPr>
        <w:br/>
      </w:r>
    </w:p>
    <w:p w:rsidR="00372805" w:rsidRPr="00C74D8C" w:rsidRDefault="00372805" w:rsidP="00EB17A3">
      <w:pPr>
        <w:widowControl w:val="0"/>
        <w:numPr>
          <w:ilvl w:val="0"/>
          <w:numId w:val="13"/>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Stupor</w:t>
      </w:r>
    </w:p>
    <w:p w:rsidR="00372805" w:rsidRPr="00C74D8C" w:rsidRDefault="00372805" w:rsidP="00EB17A3">
      <w:pPr>
        <w:widowControl w:val="0"/>
        <w:numPr>
          <w:ilvl w:val="0"/>
          <w:numId w:val="13"/>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Vomiting</w:t>
      </w:r>
    </w:p>
    <w:p w:rsidR="00372805" w:rsidRPr="00C74D8C" w:rsidRDefault="00372805" w:rsidP="00EB17A3">
      <w:pPr>
        <w:widowControl w:val="0"/>
        <w:numPr>
          <w:ilvl w:val="0"/>
          <w:numId w:val="13"/>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Diarrhea</w:t>
      </w:r>
    </w:p>
    <w:p w:rsidR="00372805" w:rsidRPr="00C74D8C" w:rsidRDefault="00372805" w:rsidP="00EB17A3">
      <w:pPr>
        <w:widowControl w:val="0"/>
        <w:numPr>
          <w:ilvl w:val="0"/>
          <w:numId w:val="13"/>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lastRenderedPageBreak/>
        <w:t>Lethargy</w:t>
      </w:r>
    </w:p>
    <w:p w:rsidR="00D47949"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In very serious cases, toxins in the blood cross the blood-brain barrier resulting in seizures and other significant central nervous system crises.</w:t>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br/>
        <w:t>Another sign of the presence of a liver shunt is failure to thrive. A puppy that isn't thriving will have lack of physical growth, poor muscle tone, a tendency to sleep a lot, and will generally appear lethargic and underdeveloped compared to his littermates.</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u w:val="single"/>
        </w:rPr>
      </w:pP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u w:val="single"/>
        </w:rPr>
        <w:t>Larger dogs are more prone to intra-hepatic (inside the liver) shunts, including the following breeds:</w:t>
      </w:r>
      <w:r w:rsidRPr="00C74D8C">
        <w:rPr>
          <w:rFonts w:ascii="Malgun Gothic" w:eastAsia="Malgun Gothic" w:hAnsi="Malgun Gothic" w:cs="Arial"/>
          <w:color w:val="595959"/>
          <w:sz w:val="20"/>
          <w:szCs w:val="20"/>
          <w:u w:val="single"/>
        </w:rPr>
        <w:br/>
      </w:r>
    </w:p>
    <w:p w:rsidR="00372805" w:rsidRPr="00C74D8C" w:rsidRDefault="00372805" w:rsidP="00EB17A3">
      <w:pPr>
        <w:widowControl w:val="0"/>
        <w:numPr>
          <w:ilvl w:val="0"/>
          <w:numId w:val="14"/>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Australian Cattle Dogs</w:t>
      </w:r>
    </w:p>
    <w:p w:rsidR="00372805" w:rsidRPr="00C74D8C" w:rsidRDefault="00372805" w:rsidP="00EB17A3">
      <w:pPr>
        <w:widowControl w:val="0"/>
        <w:numPr>
          <w:ilvl w:val="0"/>
          <w:numId w:val="14"/>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Labrador Retrievers</w:t>
      </w:r>
    </w:p>
    <w:p w:rsidR="00372805" w:rsidRPr="00C74D8C" w:rsidRDefault="00372805" w:rsidP="00EB17A3">
      <w:pPr>
        <w:widowControl w:val="0"/>
        <w:numPr>
          <w:ilvl w:val="0"/>
          <w:numId w:val="14"/>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Australian Shepherds</w:t>
      </w:r>
    </w:p>
    <w:p w:rsidR="00372805" w:rsidRPr="00C74D8C" w:rsidRDefault="00372805" w:rsidP="00EB17A3">
      <w:pPr>
        <w:widowControl w:val="0"/>
        <w:numPr>
          <w:ilvl w:val="0"/>
          <w:numId w:val="14"/>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Old English Sheepdogs</w:t>
      </w:r>
    </w:p>
    <w:p w:rsidR="00372805" w:rsidRPr="00C74D8C" w:rsidRDefault="00372805" w:rsidP="00EB17A3">
      <w:pPr>
        <w:widowControl w:val="0"/>
        <w:numPr>
          <w:ilvl w:val="0"/>
          <w:numId w:val="14"/>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Samoyeds</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Shunts outside the liver, extra-hepatic shunts, occur more commonly in sm</w:t>
      </w:r>
      <w:r w:rsidR="00AB65CF" w:rsidRPr="00C74D8C">
        <w:rPr>
          <w:rFonts w:ascii="Malgun Gothic" w:eastAsia="Malgun Gothic" w:hAnsi="Malgun Gothic" w:cs="Arial"/>
          <w:color w:val="595959"/>
          <w:sz w:val="20"/>
          <w:szCs w:val="20"/>
        </w:rPr>
        <w:t xml:space="preserve">all dog breeds, with Yorkshire, </w:t>
      </w:r>
      <w:r w:rsidRPr="00C74D8C">
        <w:rPr>
          <w:rFonts w:ascii="Malgun Gothic" w:eastAsia="Malgun Gothic" w:hAnsi="Malgun Gothic" w:cs="Arial"/>
          <w:color w:val="595959"/>
          <w:sz w:val="20"/>
          <w:szCs w:val="20"/>
        </w:rPr>
        <w:t xml:space="preserve">Terriers at the very top of the list.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u w:val="single"/>
        </w:rPr>
      </w:pP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u w:val="single"/>
        </w:rPr>
        <w:t>Other small breed dogs with the tendency:</w:t>
      </w:r>
      <w:r w:rsidRPr="00C74D8C">
        <w:rPr>
          <w:rFonts w:ascii="Malgun Gothic" w:eastAsia="Malgun Gothic" w:hAnsi="Malgun Gothic" w:cs="Arial"/>
          <w:color w:val="595959"/>
          <w:sz w:val="20"/>
          <w:szCs w:val="20"/>
          <w:u w:val="single"/>
        </w:rPr>
        <w:br/>
      </w:r>
    </w:p>
    <w:p w:rsidR="00372805" w:rsidRPr="00C74D8C" w:rsidRDefault="00372805" w:rsidP="00EB17A3">
      <w:pPr>
        <w:widowControl w:val="0"/>
        <w:numPr>
          <w:ilvl w:val="0"/>
          <w:numId w:val="15"/>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Maltese</w:t>
      </w:r>
    </w:p>
    <w:p w:rsidR="00372805" w:rsidRPr="00C74D8C" w:rsidRDefault="00372805" w:rsidP="00EB17A3">
      <w:pPr>
        <w:widowControl w:val="0"/>
        <w:numPr>
          <w:ilvl w:val="0"/>
          <w:numId w:val="15"/>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Dachshunds</w:t>
      </w:r>
    </w:p>
    <w:p w:rsidR="00372805" w:rsidRPr="00C74D8C" w:rsidRDefault="00372805" w:rsidP="00EB17A3">
      <w:pPr>
        <w:widowControl w:val="0"/>
        <w:numPr>
          <w:ilvl w:val="0"/>
          <w:numId w:val="15"/>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Jack Russell Terriers</w:t>
      </w:r>
    </w:p>
    <w:p w:rsidR="00372805" w:rsidRPr="00C74D8C" w:rsidRDefault="00372805" w:rsidP="00EB17A3">
      <w:pPr>
        <w:widowControl w:val="0"/>
        <w:numPr>
          <w:ilvl w:val="0"/>
          <w:numId w:val="15"/>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Shih Tzu</w:t>
      </w:r>
    </w:p>
    <w:p w:rsidR="00372805" w:rsidRPr="00C74D8C" w:rsidRDefault="00372805" w:rsidP="00EB17A3">
      <w:pPr>
        <w:widowControl w:val="0"/>
        <w:numPr>
          <w:ilvl w:val="0"/>
          <w:numId w:val="15"/>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Lhasa </w:t>
      </w:r>
      <w:proofErr w:type="spellStart"/>
      <w:r w:rsidRPr="00C74D8C">
        <w:rPr>
          <w:rFonts w:ascii="Malgun Gothic" w:eastAsia="Malgun Gothic" w:hAnsi="Malgun Gothic" w:cs="Arial"/>
          <w:color w:val="595959"/>
          <w:sz w:val="20"/>
          <w:szCs w:val="20"/>
        </w:rPr>
        <w:t>apso</w:t>
      </w:r>
      <w:proofErr w:type="spellEnd"/>
    </w:p>
    <w:p w:rsidR="00372805" w:rsidRPr="00C74D8C" w:rsidRDefault="00372805" w:rsidP="00EB17A3">
      <w:pPr>
        <w:widowControl w:val="0"/>
        <w:numPr>
          <w:ilvl w:val="0"/>
          <w:numId w:val="15"/>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Cairn Terriers</w:t>
      </w:r>
    </w:p>
    <w:p w:rsidR="00372805" w:rsidRPr="00C74D8C" w:rsidRDefault="00372805" w:rsidP="00EB17A3">
      <w:pPr>
        <w:widowControl w:val="0"/>
        <w:numPr>
          <w:ilvl w:val="0"/>
          <w:numId w:val="15"/>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Poodles</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b/>
          <w:bCs/>
          <w:color w:val="595959"/>
          <w:sz w:val="20"/>
          <w:szCs w:val="20"/>
        </w:rPr>
        <w:br/>
      </w:r>
    </w:p>
    <w:p w:rsidR="00372805" w:rsidRPr="00EB17A3" w:rsidRDefault="00AB65CF"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rPr>
      </w:pPr>
      <w:r w:rsidRPr="00EB17A3">
        <w:rPr>
          <w:rFonts w:ascii="Malgun Gothic" w:eastAsia="Malgun Gothic" w:hAnsi="Malgun Gothic" w:cs="Arial"/>
          <w:b/>
          <w:bCs/>
          <w:color w:val="595959"/>
        </w:rPr>
        <w:t xml:space="preserve">Diagnosis </w:t>
      </w:r>
      <w:proofErr w:type="gramStart"/>
      <w:r w:rsidRPr="00EB17A3">
        <w:rPr>
          <w:rFonts w:ascii="Malgun Gothic" w:eastAsia="Malgun Gothic" w:hAnsi="Malgun Gothic" w:cs="Arial"/>
          <w:b/>
          <w:bCs/>
          <w:color w:val="595959"/>
        </w:rPr>
        <w:t>Through</w:t>
      </w:r>
      <w:proofErr w:type="gramEnd"/>
      <w:r w:rsidRPr="00EB17A3">
        <w:rPr>
          <w:rFonts w:ascii="Malgun Gothic" w:eastAsia="Malgun Gothic" w:hAnsi="Malgun Gothic" w:cs="Arial"/>
          <w:b/>
          <w:bCs/>
          <w:color w:val="595959"/>
        </w:rPr>
        <w:t xml:space="preserve"> </w:t>
      </w:r>
      <w:proofErr w:type="spellStart"/>
      <w:r w:rsidRPr="00EB17A3">
        <w:rPr>
          <w:rFonts w:ascii="Malgun Gothic" w:eastAsia="Malgun Gothic" w:hAnsi="Malgun Gothic" w:cs="Arial"/>
          <w:b/>
          <w:bCs/>
          <w:color w:val="595959"/>
        </w:rPr>
        <w:t>Bloodwork</w:t>
      </w:r>
      <w:proofErr w:type="spellEnd"/>
    </w:p>
    <w:p w:rsidR="00D47949" w:rsidRPr="00C74D8C" w:rsidRDefault="00D47949"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The diagnosis of a liver shunt can be difficult. Failure to thrive in puppies is a tip-off, but often in milder </w:t>
      </w:r>
      <w:r w:rsidRPr="00C74D8C">
        <w:rPr>
          <w:rFonts w:ascii="Malgun Gothic" w:eastAsia="Malgun Gothic" w:hAnsi="Malgun Gothic" w:cs="Arial"/>
          <w:color w:val="595959"/>
          <w:sz w:val="20"/>
          <w:szCs w:val="20"/>
        </w:rPr>
        <w:lastRenderedPageBreak/>
        <w:t xml:space="preserve">cases, there aren't clear cut signs of the condition.  Blood test results that can point to the condition include a low BUN (blood-urea-nitrogen) level, which is a measure of kidney function.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Another tip-off is low albumin, a type of circulating protein. Liver enzymes such as </w:t>
      </w:r>
      <w:smartTag w:uri="urn:schemas-microsoft-com:office:smarttags" w:element="stockticker">
        <w:r w:rsidRPr="00C74D8C">
          <w:rPr>
            <w:rFonts w:ascii="Malgun Gothic" w:eastAsia="Malgun Gothic" w:hAnsi="Malgun Gothic" w:cs="Arial"/>
            <w:color w:val="595959"/>
            <w:sz w:val="20"/>
            <w:szCs w:val="20"/>
          </w:rPr>
          <w:t>ALT</w:t>
        </w:r>
      </w:smartTag>
      <w:r w:rsidRPr="00C74D8C">
        <w:rPr>
          <w:rFonts w:ascii="Malgun Gothic" w:eastAsia="Malgun Gothic" w:hAnsi="Malgun Gothic" w:cs="Arial"/>
          <w:color w:val="595959"/>
          <w:sz w:val="20"/>
          <w:szCs w:val="20"/>
        </w:rPr>
        <w:t xml:space="preserve"> and AST might be elevated, indicating damage to the organ.</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The best measure on traditional blood</w:t>
      </w:r>
      <w:r w:rsidR="007A4057"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t>work of a possible liver shunt is a liver function test called bile acids.</w:t>
      </w:r>
      <w:r w:rsidRPr="00C74D8C">
        <w:rPr>
          <w:rFonts w:ascii="Malgun Gothic" w:eastAsia="Malgun Gothic" w:hAnsi="Malgun Gothic" w:cs="Arial"/>
          <w:color w:val="595959"/>
          <w:sz w:val="20"/>
          <w:szCs w:val="20"/>
        </w:rPr>
        <w:br/>
      </w: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Bile acids are produced naturally by the liver and are stored in the gallbladder. They are secreted as necessary by the gallbladder to help your pet's body process fat. They are then absorbed through the small intestine and recycled back to the liver.</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If the liver doesn't have the blood flow necessary to recycle bile acids, the level will be very high in </w:t>
      </w:r>
      <w:proofErr w:type="spellStart"/>
      <w:r w:rsidRPr="00C74D8C">
        <w:rPr>
          <w:rFonts w:ascii="Malgun Gothic" w:eastAsia="Malgun Gothic" w:hAnsi="Malgun Gothic" w:cs="Arial"/>
          <w:color w:val="595959"/>
          <w:sz w:val="20"/>
          <w:szCs w:val="20"/>
        </w:rPr>
        <w:t>bloodwork</w:t>
      </w:r>
      <w:proofErr w:type="spellEnd"/>
      <w:r w:rsidRPr="00C74D8C">
        <w:rPr>
          <w:rFonts w:ascii="Malgun Gothic" w:eastAsia="Malgun Gothic" w:hAnsi="Malgun Gothic" w:cs="Arial"/>
          <w:color w:val="595959"/>
          <w:sz w:val="20"/>
          <w:szCs w:val="20"/>
        </w:rPr>
        <w:t xml:space="preserve">. </w:t>
      </w:r>
      <w:r w:rsidR="007A4057"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t>Normal bile acid values are under 20. Elevations, especially levels over 100, can give a good clue that a dog is suffering with a liver shunt.</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 xml:space="preserve">ALWAYS have a pre-anesthesia </w:t>
      </w:r>
      <w:proofErr w:type="spellStart"/>
      <w:r w:rsidRPr="00C74D8C">
        <w:rPr>
          <w:rFonts w:ascii="Malgun Gothic" w:eastAsia="Malgun Gothic" w:hAnsi="Malgun Gothic" w:cs="Arial"/>
          <w:color w:val="595959"/>
          <w:sz w:val="20"/>
          <w:szCs w:val="20"/>
        </w:rPr>
        <w:t>bloodwork</w:t>
      </w:r>
      <w:proofErr w:type="spellEnd"/>
      <w:r w:rsidRPr="00C74D8C">
        <w:rPr>
          <w:rFonts w:ascii="Malgun Gothic" w:eastAsia="Malgun Gothic" w:hAnsi="Malgun Gothic" w:cs="Arial"/>
          <w:color w:val="595959"/>
          <w:sz w:val="20"/>
          <w:szCs w:val="20"/>
        </w:rPr>
        <w:t xml:space="preserve"> on every pet.  I encourage you to insist your vet do this.   Many dogs are spayed or neutered at six months of age, and many vets don't do pre-surgery </w:t>
      </w:r>
      <w:proofErr w:type="spellStart"/>
      <w:r w:rsidRPr="00C74D8C">
        <w:rPr>
          <w:rFonts w:ascii="Malgun Gothic" w:eastAsia="Malgun Gothic" w:hAnsi="Malgun Gothic" w:cs="Arial"/>
          <w:color w:val="595959"/>
          <w:sz w:val="20"/>
          <w:szCs w:val="20"/>
        </w:rPr>
        <w:t>bloodwork</w:t>
      </w:r>
      <w:proofErr w:type="spellEnd"/>
      <w:r w:rsidRPr="00C74D8C">
        <w:rPr>
          <w:rFonts w:ascii="Malgun Gothic" w:eastAsia="Malgun Gothic" w:hAnsi="Malgun Gothic" w:cs="Arial"/>
          <w:color w:val="595959"/>
          <w:sz w:val="20"/>
          <w:szCs w:val="20"/>
        </w:rPr>
        <w:t xml:space="preserve"> to check organ f</w:t>
      </w:r>
      <w:r w:rsidR="00D1563D" w:rsidRPr="00C74D8C">
        <w:rPr>
          <w:rFonts w:ascii="Malgun Gothic" w:eastAsia="Malgun Gothic" w:hAnsi="Malgun Gothic" w:cs="Arial"/>
          <w:color w:val="595959"/>
          <w:sz w:val="20"/>
          <w:szCs w:val="20"/>
        </w:rPr>
        <w:t xml:space="preserve">unction on animals that young.  </w:t>
      </w:r>
      <w:r w:rsidRPr="00C74D8C">
        <w:rPr>
          <w:rFonts w:ascii="Malgun Gothic" w:eastAsia="Malgun Gothic" w:hAnsi="Malgun Gothic" w:cs="Arial"/>
          <w:color w:val="595959"/>
          <w:sz w:val="20"/>
          <w:szCs w:val="20"/>
        </w:rPr>
        <w:t>It can be a rude awakening to the presence of a liver shunt when it takes your beloved pup two or three times as long as it should to come around from anesthesia, or worst case scenario, he doesn't survive the experience. The liver is the organ that has to process anesthetizing drugs, and if it doesn't have adequate blood flow, your pet's body can't efficiently manage those drugs.</w:t>
      </w:r>
    </w:p>
    <w:p w:rsidR="004C00AF"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 xml:space="preserve">This is an unfortunate way to discover your pet has a liver shunt. </w:t>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 xml:space="preserve">Pre-anesthesia </w:t>
      </w:r>
      <w:proofErr w:type="spellStart"/>
      <w:r w:rsidRPr="00C74D8C">
        <w:rPr>
          <w:rFonts w:ascii="Malgun Gothic" w:eastAsia="Malgun Gothic" w:hAnsi="Malgun Gothic" w:cs="Arial"/>
          <w:color w:val="595959"/>
          <w:sz w:val="20"/>
          <w:szCs w:val="20"/>
        </w:rPr>
        <w:t>bloodwork</w:t>
      </w:r>
      <w:proofErr w:type="spellEnd"/>
      <w:r w:rsidRPr="00C74D8C">
        <w:rPr>
          <w:rFonts w:ascii="Malgun Gothic" w:eastAsia="Malgun Gothic" w:hAnsi="Malgun Gothic" w:cs="Arial"/>
          <w:color w:val="595959"/>
          <w:sz w:val="20"/>
          <w:szCs w:val="20"/>
        </w:rPr>
        <w:t xml:space="preserve"> is a proactive and much safer way to go.  Whether your pet is a puppy undergoing anesthesia for the first time or an adult dog, </w:t>
      </w:r>
      <w:proofErr w:type="spellStart"/>
      <w:proofErr w:type="gramStart"/>
      <w:r w:rsidRPr="00C74D8C">
        <w:rPr>
          <w:rFonts w:ascii="Malgun Gothic" w:eastAsia="Malgun Gothic" w:hAnsi="Malgun Gothic" w:cs="Arial"/>
          <w:color w:val="595959"/>
          <w:sz w:val="20"/>
          <w:szCs w:val="20"/>
        </w:rPr>
        <w:t>Ia</w:t>
      </w:r>
      <w:proofErr w:type="spellEnd"/>
      <w:proofErr w:type="gramEnd"/>
      <w:r w:rsidRPr="00C74D8C">
        <w:rPr>
          <w:rFonts w:ascii="Malgun Gothic" w:eastAsia="Malgun Gothic" w:hAnsi="Malgun Gothic" w:cs="Arial"/>
          <w:color w:val="595959"/>
          <w:sz w:val="20"/>
          <w:szCs w:val="20"/>
        </w:rPr>
        <w:t xml:space="preserve"> good vet would recommend a blood tests to insure liver function is adequate to handle anesthesia and other drugs.</w:t>
      </w:r>
    </w:p>
    <w:p w:rsidR="004C00AF"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color w:val="595959"/>
          <w:sz w:val="20"/>
          <w:szCs w:val="20"/>
        </w:rPr>
        <w:br/>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EB17A3">
        <w:rPr>
          <w:rFonts w:ascii="Malgun Gothic" w:eastAsia="Malgun Gothic" w:hAnsi="Malgun Gothic" w:cs="Arial"/>
          <w:bCs/>
          <w:color w:val="7030A0"/>
          <w:sz w:val="28"/>
          <w:szCs w:val="28"/>
        </w:rPr>
        <w:t>Liver Shunts</w:t>
      </w:r>
      <w:r w:rsidRPr="00EB17A3">
        <w:rPr>
          <w:rFonts w:ascii="Malgun Gothic" w:eastAsia="Malgun Gothic" w:hAnsi="Malgun Gothic" w:cs="Arial"/>
          <w:color w:val="7030A0"/>
          <w:sz w:val="28"/>
          <w:szCs w:val="28"/>
        </w:rPr>
        <w:t xml:space="preserve"> Commercial Diets</w:t>
      </w:r>
      <w:r w:rsidRPr="00C74D8C">
        <w:rPr>
          <w:rFonts w:ascii="Malgun Gothic" w:eastAsia="Malgun Gothic" w:hAnsi="Malgun Gothic" w:cs="Arial"/>
          <w:color w:val="595959"/>
          <w:sz w:val="20"/>
          <w:szCs w:val="20"/>
        </w:rPr>
        <w:t xml:space="preserve"> </w:t>
      </w:r>
      <w:r w:rsidR="007A4057" w:rsidRPr="00C74D8C">
        <w:rPr>
          <w:rFonts w:ascii="Malgun Gothic" w:eastAsia="Malgun Gothic" w:hAnsi="Malgun Gothic" w:cs="Arial"/>
          <w:color w:val="595959"/>
          <w:sz w:val="20"/>
          <w:szCs w:val="20"/>
        </w:rPr>
        <w:br/>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 xml:space="preserve">designed for liver patients should have a reduced amount of both protein and minerals. A reduction in </w:t>
      </w:r>
      <w:r w:rsidRPr="00C74D8C">
        <w:rPr>
          <w:rFonts w:ascii="Malgun Gothic" w:eastAsia="Malgun Gothic" w:hAnsi="Malgun Gothic" w:cs="Arial"/>
          <w:color w:val="595959"/>
          <w:sz w:val="20"/>
          <w:szCs w:val="20"/>
        </w:rPr>
        <w:lastRenderedPageBreak/>
        <w:t>minerals will reduce kidney stress and the risk of bladder stones, a common condition in dogs with liver shunts.</w:t>
      </w:r>
    </w:p>
    <w:p w:rsidR="004C00AF" w:rsidRPr="00C74D8C" w:rsidRDefault="004C00AF"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Dogs with </w:t>
      </w:r>
      <w:proofErr w:type="spellStart"/>
      <w:r w:rsidRPr="00C74D8C">
        <w:rPr>
          <w:rFonts w:ascii="Malgun Gothic" w:eastAsia="Malgun Gothic" w:hAnsi="Malgun Gothic" w:cs="Arial"/>
          <w:color w:val="595959"/>
          <w:sz w:val="20"/>
          <w:szCs w:val="20"/>
        </w:rPr>
        <w:t>portosystemic</w:t>
      </w:r>
      <w:proofErr w:type="spellEnd"/>
      <w:r w:rsidRPr="00C74D8C">
        <w:rPr>
          <w:rFonts w:ascii="Malgun Gothic" w:eastAsia="Malgun Gothic" w:hAnsi="Malgun Gothic" w:cs="Arial"/>
          <w:color w:val="595959"/>
          <w:sz w:val="20"/>
          <w:szCs w:val="20"/>
        </w:rPr>
        <w:t xml:space="preserve"> shunts (</w:t>
      </w:r>
      <w:smartTag w:uri="urn:schemas-microsoft-com:office:smarttags" w:element="stockticker">
        <w:r w:rsidRPr="00C74D8C">
          <w:rPr>
            <w:rFonts w:ascii="Malgun Gothic" w:eastAsia="Malgun Gothic" w:hAnsi="Malgun Gothic" w:cs="Arial"/>
            <w:color w:val="595959"/>
            <w:sz w:val="20"/>
            <w:szCs w:val="20"/>
          </w:rPr>
          <w:t>PSS</w:t>
        </w:r>
      </w:smartTag>
      <w:r w:rsidRPr="00C74D8C">
        <w:rPr>
          <w:rFonts w:ascii="Malgun Gothic" w:eastAsia="Malgun Gothic" w:hAnsi="Malgun Gothic" w:cs="Arial"/>
          <w:color w:val="595959"/>
          <w:sz w:val="20"/>
          <w:szCs w:val="20"/>
        </w:rPr>
        <w:t xml:space="preserve">) have specific dietary requirements that are different from dogs with other types of liver disease. While surgery is the treatment of choice, dogs with liver shunts can benefit from a low-purine diet, to prevent the formation of </w:t>
      </w:r>
      <w:proofErr w:type="spellStart"/>
      <w:r w:rsidRPr="00C74D8C">
        <w:rPr>
          <w:rFonts w:ascii="Malgun Gothic" w:eastAsia="Malgun Gothic" w:hAnsi="Malgun Gothic" w:cs="Arial"/>
          <w:b/>
          <w:bCs/>
          <w:color w:val="595959"/>
          <w:sz w:val="20"/>
          <w:szCs w:val="20"/>
        </w:rPr>
        <w:t>urate</w:t>
      </w:r>
      <w:proofErr w:type="spellEnd"/>
      <w:r w:rsidRPr="00C74D8C">
        <w:rPr>
          <w:rFonts w:ascii="Malgun Gothic" w:eastAsia="Malgun Gothic" w:hAnsi="Malgun Gothic" w:cs="Arial"/>
          <w:b/>
          <w:bCs/>
          <w:color w:val="595959"/>
          <w:sz w:val="20"/>
          <w:szCs w:val="20"/>
        </w:rPr>
        <w:t xml:space="preserve"> bladder stones</w:t>
      </w:r>
      <w:r w:rsidRPr="00C74D8C">
        <w:rPr>
          <w:rFonts w:ascii="Malgun Gothic" w:eastAsia="Malgun Gothic" w:hAnsi="Malgun Gothic" w:cs="Arial"/>
          <w:color w:val="595959"/>
          <w:sz w:val="20"/>
          <w:szCs w:val="20"/>
        </w:rPr>
        <w:t xml:space="preserve"> (</w:t>
      </w:r>
      <w:proofErr w:type="spellStart"/>
      <w:r w:rsidRPr="00C74D8C">
        <w:rPr>
          <w:rFonts w:ascii="Malgun Gothic" w:eastAsia="Malgun Gothic" w:hAnsi="Malgun Gothic" w:cs="Arial"/>
          <w:color w:val="595959"/>
          <w:sz w:val="20"/>
          <w:szCs w:val="20"/>
        </w:rPr>
        <w:t>uroliths</w:t>
      </w:r>
      <w:proofErr w:type="spellEnd"/>
      <w:r w:rsidRPr="00C74D8C">
        <w:rPr>
          <w:rFonts w:ascii="Malgun Gothic" w:eastAsia="Malgun Gothic" w:hAnsi="Malgun Gothic" w:cs="Arial"/>
          <w:color w:val="595959"/>
          <w:sz w:val="20"/>
          <w:szCs w:val="20"/>
        </w:rPr>
        <w:t xml:space="preserve">). Lowering purines does not require that you feed a low-protein diet, which would be contraindicated. It is important to feed proteins that are high-quality and low in purines. High-protein foods that are low in purines include dairy, such as cottage cheese (better to use low-sodium varieties), ricotta cheese and yogurt, as well as eggs. White fish, chicken, and turkey are medium-purine foods that are still good to feed. </w:t>
      </w:r>
      <w:r w:rsidR="007A4057"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b/>
          <w:color w:val="595959"/>
          <w:sz w:val="20"/>
          <w:szCs w:val="20"/>
        </w:rPr>
        <w:t xml:space="preserve">Organ meats, seafood and soy have </w:t>
      </w:r>
      <w:proofErr w:type="gramStart"/>
      <w:r w:rsidRPr="00C74D8C">
        <w:rPr>
          <w:rFonts w:ascii="Malgun Gothic" w:eastAsia="Malgun Gothic" w:hAnsi="Malgun Gothic" w:cs="Arial"/>
          <w:b/>
          <w:color w:val="595959"/>
          <w:sz w:val="20"/>
          <w:szCs w:val="20"/>
        </w:rPr>
        <w:t>a high</w:t>
      </w:r>
      <w:proofErr w:type="gramEnd"/>
      <w:r w:rsidRPr="00C74D8C">
        <w:rPr>
          <w:rFonts w:ascii="Malgun Gothic" w:eastAsia="Malgun Gothic" w:hAnsi="Malgun Gothic" w:cs="Arial"/>
          <w:b/>
          <w:color w:val="595959"/>
          <w:sz w:val="20"/>
          <w:szCs w:val="20"/>
        </w:rPr>
        <w:t xml:space="preserve"> purine content. Dalmatians often have a metabolic condition that requires a low-purine diet.</w:t>
      </w:r>
      <w:r w:rsidRPr="00C74D8C">
        <w:rPr>
          <w:rFonts w:ascii="Malgun Gothic" w:eastAsia="Malgun Gothic" w:hAnsi="Malgun Gothic" w:cs="Arial"/>
          <w:color w:val="595959"/>
          <w:sz w:val="20"/>
          <w:szCs w:val="20"/>
        </w:rPr>
        <w:t xml:space="preserve"> </w:t>
      </w:r>
    </w:p>
    <w:p w:rsidR="004056FB"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Cs/>
          <w:color w:val="595959"/>
          <w:sz w:val="20"/>
          <w:szCs w:val="20"/>
        </w:rPr>
      </w:pPr>
      <w:r w:rsidRPr="00C74D8C">
        <w:rPr>
          <w:rFonts w:ascii="Malgun Gothic" w:eastAsia="Malgun Gothic" w:hAnsi="Malgun Gothic" w:cs="Arial"/>
          <w:color w:val="595959"/>
          <w:sz w:val="20"/>
          <w:szCs w:val="20"/>
        </w:rPr>
        <w:br/>
      </w:r>
      <w:r w:rsidRPr="00C74D8C">
        <w:rPr>
          <w:rFonts w:ascii="Malgun Gothic" w:eastAsia="Malgun Gothic" w:hAnsi="Malgun Gothic" w:cs="Arial"/>
          <w:b/>
          <w:color w:val="595959"/>
          <w:sz w:val="20"/>
          <w:szCs w:val="20"/>
        </w:rPr>
        <w:t>Avoid:</w:t>
      </w:r>
      <w:r w:rsidRPr="00C74D8C">
        <w:rPr>
          <w:rFonts w:ascii="Malgun Gothic" w:eastAsia="Malgun Gothic" w:hAnsi="Malgun Gothic" w:cs="Arial"/>
          <w:color w:val="595959"/>
          <w:sz w:val="20"/>
          <w:szCs w:val="20"/>
        </w:rPr>
        <w:t xml:space="preserve">   foods that contain soy, cauliflower, spinach, asparagus, peas, mushrooms and legumes (beans). Compare the ingredients to those listed on the sites above to check for other high-purine foods.</w:t>
      </w:r>
      <w:r w:rsidRPr="00C74D8C">
        <w:rPr>
          <w:rFonts w:ascii="Malgun Gothic" w:eastAsia="Malgun Gothic" w:hAnsi="Malgun Gothic" w:cs="Arial"/>
          <w:bCs/>
          <w:color w:val="595959"/>
          <w:sz w:val="20"/>
          <w:szCs w:val="20"/>
        </w:rPr>
        <w:t xml:space="preserve">   </w:t>
      </w:r>
      <w:r w:rsidRPr="00C74D8C">
        <w:rPr>
          <w:rFonts w:ascii="Malgun Gothic" w:eastAsia="Malgun Gothic" w:hAnsi="Malgun Gothic" w:cs="Arial"/>
          <w:color w:val="595959"/>
          <w:sz w:val="20"/>
          <w:szCs w:val="20"/>
        </w:rPr>
        <w:t xml:space="preserve">NOTE:   All canned and dried foods fed to dogs today are 100% acidic. </w:t>
      </w:r>
      <w:r w:rsidRPr="00C74D8C">
        <w:rPr>
          <w:rFonts w:ascii="Malgun Gothic" w:eastAsia="Malgun Gothic" w:hAnsi="Malgun Gothic" w:cs="Arial"/>
          <w:bCs/>
          <w:color w:val="595959"/>
          <w:sz w:val="20"/>
          <w:szCs w:val="20"/>
        </w:rPr>
        <w:t xml:space="preserve"> </w:t>
      </w:r>
      <w:r w:rsidR="004056FB" w:rsidRPr="00C74D8C">
        <w:rPr>
          <w:rFonts w:ascii="Malgun Gothic" w:eastAsia="Malgun Gothic" w:hAnsi="Malgun Gothic" w:cs="Arial"/>
          <w:bCs/>
          <w:color w:val="595959"/>
          <w:sz w:val="20"/>
          <w:szCs w:val="20"/>
        </w:rPr>
        <w:br/>
      </w:r>
      <w:r w:rsidRPr="00C74D8C">
        <w:rPr>
          <w:rFonts w:ascii="Malgun Gothic" w:eastAsia="Malgun Gothic" w:hAnsi="Malgun Gothic" w:cs="Arial"/>
          <w:b/>
          <w:bCs/>
          <w:color w:val="595959"/>
          <w:sz w:val="20"/>
          <w:szCs w:val="20"/>
        </w:rPr>
        <w:t>Feed Your Dog More Alkaline than Acidic Foods for Optimum Health and liver support.</w:t>
      </w:r>
    </w:p>
    <w:p w:rsidR="00E51DA7" w:rsidRPr="00C74D8C" w:rsidRDefault="00E51DA7"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Cs/>
          <w:color w:val="595959"/>
          <w:sz w:val="20"/>
          <w:szCs w:val="20"/>
        </w:rPr>
      </w:pPr>
    </w:p>
    <w:p w:rsidR="00E51DA7" w:rsidRPr="00C74D8C" w:rsidRDefault="00E51DA7"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Cs/>
          <w:color w:val="595959"/>
          <w:sz w:val="20"/>
          <w:szCs w:val="20"/>
        </w:rPr>
      </w:pPr>
    </w:p>
    <w:p w:rsidR="00D47949" w:rsidRPr="00EB17A3" w:rsidRDefault="003631E7"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Cs/>
          <w:color w:val="595959"/>
          <w:sz w:val="20"/>
          <w:szCs w:val="20"/>
        </w:rPr>
      </w:pPr>
      <w:r w:rsidRPr="00C74D8C">
        <w:rPr>
          <w:rFonts w:ascii="Malgun Gothic" w:eastAsia="Malgun Gothic" w:hAnsi="Malgun Gothic" w:cs="Arial"/>
          <w:bCs/>
          <w:color w:val="7030A0"/>
          <w:sz w:val="20"/>
          <w:szCs w:val="20"/>
        </w:rPr>
        <w:t xml:space="preserve">LIVER </w:t>
      </w:r>
      <w:proofErr w:type="gramStart"/>
      <w:r w:rsidRPr="00C74D8C">
        <w:rPr>
          <w:rFonts w:ascii="Malgun Gothic" w:eastAsia="Malgun Gothic" w:hAnsi="Malgun Gothic" w:cs="Arial"/>
          <w:bCs/>
          <w:color w:val="7030A0"/>
          <w:sz w:val="20"/>
          <w:szCs w:val="20"/>
        </w:rPr>
        <w:t>SHUNT</w:t>
      </w:r>
      <w:r w:rsidRPr="00C74D8C">
        <w:rPr>
          <w:rFonts w:ascii="Malgun Gothic" w:eastAsia="Malgun Gothic" w:hAnsi="Malgun Gothic" w:cs="Arial"/>
          <w:b/>
          <w:bCs/>
          <w:color w:val="7030A0"/>
          <w:sz w:val="20"/>
          <w:szCs w:val="20"/>
        </w:rPr>
        <w:t xml:space="preserve"> </w:t>
      </w:r>
      <w:r w:rsidR="00C57EDA" w:rsidRPr="00C74D8C">
        <w:rPr>
          <w:rFonts w:ascii="Malgun Gothic" w:eastAsia="Malgun Gothic" w:hAnsi="Malgun Gothic" w:cs="Arial"/>
          <w:bCs/>
          <w:color w:val="7030A0"/>
          <w:sz w:val="20"/>
          <w:szCs w:val="20"/>
        </w:rPr>
        <w:t xml:space="preserve"> </w:t>
      </w:r>
      <w:smartTag w:uri="urn:schemas-microsoft-com:office:smarttags" w:element="stockticker">
        <w:r w:rsidR="00372805" w:rsidRPr="00C74D8C">
          <w:rPr>
            <w:rFonts w:ascii="Malgun Gothic" w:eastAsia="Malgun Gothic" w:hAnsi="Malgun Gothic" w:cs="Arial"/>
            <w:color w:val="7030A0"/>
            <w:sz w:val="20"/>
            <w:szCs w:val="20"/>
          </w:rPr>
          <w:t>FOOD</w:t>
        </w:r>
      </w:smartTag>
      <w:proofErr w:type="gramEnd"/>
      <w:r w:rsidR="00372805" w:rsidRPr="00C74D8C">
        <w:rPr>
          <w:rFonts w:ascii="Malgun Gothic" w:eastAsia="Malgun Gothic" w:hAnsi="Malgun Gothic" w:cs="Arial"/>
          <w:color w:val="7030A0"/>
          <w:sz w:val="20"/>
          <w:szCs w:val="20"/>
        </w:rPr>
        <w:t>:</w:t>
      </w:r>
      <w:r w:rsidR="00372805" w:rsidRPr="00C74D8C">
        <w:rPr>
          <w:rFonts w:ascii="Malgun Gothic" w:eastAsia="Malgun Gothic" w:hAnsi="Malgun Gothic" w:cs="Arial"/>
          <w:color w:val="595959"/>
          <w:sz w:val="20"/>
          <w:szCs w:val="20"/>
        </w:rPr>
        <w:t xml:space="preserve">  Veggie, fruit, fish puree diet along with the whole food supplements, and liver tonic herbs.</w:t>
      </w:r>
      <w:r w:rsidR="00372805"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br/>
      </w:r>
      <w:proofErr w:type="gramStart"/>
      <w:r w:rsidR="00372805" w:rsidRPr="00C74D8C">
        <w:rPr>
          <w:rFonts w:ascii="Malgun Gothic" w:eastAsia="Malgun Gothic" w:hAnsi="Malgun Gothic" w:cs="Arial"/>
          <w:b/>
          <w:color w:val="595959"/>
          <w:sz w:val="20"/>
          <w:szCs w:val="20"/>
          <w:u w:val="thick"/>
        </w:rPr>
        <w:t>Feeding three times a day.</w:t>
      </w:r>
      <w:proofErr w:type="gramEnd"/>
      <w:r w:rsidR="007A4057"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t>Raw meat MUST be balanced with other raw foods.   If you do not want to feed your dog 100% raw foods (we highly recommend it - our first choice), then make sure that it is a combination of home cooked meals and raw foods. The meat can be cooked and most of the fruits and veggies should be raw. Dogs are considered omnivores so fruits and vegetables should be part of their diet to provide them with enzymatically live and mineral rich nutrients.</w:t>
      </w:r>
      <w:r w:rsidR="00024FDB" w:rsidRPr="00C74D8C">
        <w:rPr>
          <w:rFonts w:ascii="Malgun Gothic" w:eastAsia="Malgun Gothic" w:hAnsi="Malgun Gothic" w:cs="Arial"/>
          <w:color w:val="595959"/>
          <w:sz w:val="20"/>
          <w:szCs w:val="20"/>
        </w:rPr>
        <w:t xml:space="preserve">  </w:t>
      </w:r>
      <w:r w:rsidR="008B3C54" w:rsidRPr="00C74D8C">
        <w:rPr>
          <w:rFonts w:ascii="Malgun Gothic" w:eastAsia="Malgun Gothic" w:hAnsi="Malgun Gothic" w:cs="Arial"/>
          <w:color w:val="595959"/>
          <w:sz w:val="20"/>
          <w:szCs w:val="20"/>
        </w:rPr>
        <w:br/>
      </w:r>
      <w:r w:rsidR="008B3C54"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u w:val="single"/>
        </w:rPr>
        <w:t>The digestive system is the gateway to a dog's body and in this chemical age dogs’ detoxification systems can easily be overloaded</w:t>
      </w:r>
      <w:r w:rsidR="00372805" w:rsidRPr="00C74D8C">
        <w:rPr>
          <w:rFonts w:ascii="Malgun Gothic" w:eastAsia="Malgun Gothic" w:hAnsi="Malgun Gothic" w:cs="Arial"/>
          <w:color w:val="595959"/>
          <w:sz w:val="20"/>
          <w:szCs w:val="20"/>
        </w:rPr>
        <w:t xml:space="preserve">. The liver is another gateway to a dog's body and can also easily become compromised. The kidneys and bladder are the filtration system that eliminates wastes and excess water, and just like the liver, they can also be overloaded.    </w:t>
      </w:r>
      <w:r w:rsidR="00372805" w:rsidRPr="00C74D8C">
        <w:rPr>
          <w:rFonts w:ascii="Malgun Gothic" w:eastAsia="Malgun Gothic" w:hAnsi="Malgun Gothic" w:cs="Arial"/>
          <w:bCs/>
          <w:color w:val="595959"/>
          <w:sz w:val="20"/>
          <w:szCs w:val="20"/>
        </w:rPr>
        <w:t>How can you protect your dog’s digestive and detoxification systems?</w:t>
      </w:r>
    </w:p>
    <w:p w:rsidR="00D47949" w:rsidRPr="00C74D8C" w:rsidRDefault="007A4057"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lastRenderedPageBreak/>
        <w:br/>
      </w:r>
      <w:r w:rsidR="00372805" w:rsidRPr="00C74D8C">
        <w:rPr>
          <w:rFonts w:ascii="Malgun Gothic" w:eastAsia="Malgun Gothic" w:hAnsi="Malgun Gothic" w:cs="Arial"/>
          <w:bCs/>
          <w:color w:val="595959"/>
          <w:sz w:val="20"/>
          <w:szCs w:val="20"/>
        </w:rPr>
        <w:t xml:space="preserve"> If your dog already has a compromised digestive system with </w:t>
      </w:r>
      <w:r w:rsidR="00372805" w:rsidRPr="00C74D8C">
        <w:rPr>
          <w:rFonts w:ascii="Malgun Gothic" w:eastAsia="Malgun Gothic" w:hAnsi="Malgun Gothic" w:cs="Arial"/>
          <w:b/>
          <w:bCs/>
          <w:color w:val="595959"/>
          <w:sz w:val="20"/>
          <w:szCs w:val="20"/>
          <w:u w:val="single"/>
        </w:rPr>
        <w:t>inefficient digestion or "leaky gut syndrome", i</w:t>
      </w:r>
      <w:r w:rsidR="00372805" w:rsidRPr="00C74D8C">
        <w:rPr>
          <w:rFonts w:ascii="Malgun Gothic" w:eastAsia="Malgun Gothic" w:hAnsi="Malgun Gothic" w:cs="Arial"/>
          <w:bCs/>
          <w:color w:val="595959"/>
          <w:sz w:val="20"/>
          <w:szCs w:val="20"/>
        </w:rPr>
        <w:t>s there anything you can do to improve the function of their digestive system.</w:t>
      </w:r>
      <w:r w:rsidR="00372805"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bCs/>
          <w:color w:val="595959"/>
          <w:sz w:val="20"/>
          <w:szCs w:val="20"/>
        </w:rPr>
        <w:t>And if your dog already has a compromised liver and /or kidneys and bladder, is there anything you can do to improve the function of their detoxification system?</w:t>
      </w:r>
      <w:r w:rsidR="008B3C54" w:rsidRPr="00C74D8C">
        <w:rPr>
          <w:rFonts w:ascii="Malgun Gothic" w:eastAsia="Malgun Gothic" w:hAnsi="Malgun Gothic" w:cs="Arial"/>
          <w:bCs/>
          <w:color w:val="595959"/>
          <w:sz w:val="20"/>
          <w:szCs w:val="20"/>
        </w:rPr>
        <w:br/>
      </w:r>
    </w:p>
    <w:p w:rsidR="00024FDB"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 xml:space="preserve">SODIUM   </w:t>
      </w:r>
      <w:proofErr w:type="gramStart"/>
      <w:r w:rsidRPr="00C74D8C">
        <w:rPr>
          <w:rFonts w:ascii="Malgun Gothic" w:eastAsia="Malgun Gothic" w:hAnsi="Malgun Gothic" w:cs="Arial"/>
          <w:b/>
          <w:bCs/>
          <w:color w:val="595959"/>
          <w:sz w:val="20"/>
          <w:szCs w:val="20"/>
        </w:rPr>
        <w:t xml:space="preserve">-  </w:t>
      </w:r>
      <w:r w:rsidRPr="00C74D8C">
        <w:rPr>
          <w:rFonts w:ascii="Malgun Gothic" w:eastAsia="Malgun Gothic" w:hAnsi="Malgun Gothic" w:cs="Arial"/>
          <w:color w:val="595959"/>
          <w:sz w:val="20"/>
          <w:szCs w:val="20"/>
        </w:rPr>
        <w:t>Sodium</w:t>
      </w:r>
      <w:proofErr w:type="gramEnd"/>
      <w:r w:rsidRPr="00C74D8C">
        <w:rPr>
          <w:rFonts w:ascii="Malgun Gothic" w:eastAsia="Malgun Gothic" w:hAnsi="Malgun Gothic" w:cs="Arial"/>
          <w:color w:val="595959"/>
          <w:sz w:val="20"/>
          <w:szCs w:val="20"/>
        </w:rPr>
        <w:t xml:space="preserve"> plays a vital role in digestion.  Sodium or salt is necessary for balancing fluids and pH in the intestinal tract. We’re talking here about </w:t>
      </w:r>
      <w:r w:rsidRPr="00C74D8C">
        <w:rPr>
          <w:rFonts w:ascii="Malgun Gothic" w:eastAsia="Malgun Gothic" w:hAnsi="Malgun Gothic" w:cs="Arial"/>
          <w:b/>
          <w:bCs/>
          <w:color w:val="595959"/>
          <w:sz w:val="20"/>
          <w:szCs w:val="20"/>
        </w:rPr>
        <w:t xml:space="preserve">organic sodium or salt as found in many green vegetables and NOT commercial salt (sodium chloride) or sea salt.   Or add Kelp powder.   </w:t>
      </w:r>
      <w:r w:rsidR="007A4057" w:rsidRPr="00C74D8C">
        <w:rPr>
          <w:rFonts w:ascii="Malgun Gothic" w:eastAsia="Malgun Gothic" w:hAnsi="Malgun Gothic" w:cs="Arial"/>
          <w:b/>
          <w:bCs/>
          <w:color w:val="595959"/>
          <w:sz w:val="20"/>
          <w:szCs w:val="20"/>
        </w:rPr>
        <w:br/>
      </w:r>
      <w:r w:rsidR="007A4057" w:rsidRPr="00C74D8C">
        <w:rPr>
          <w:rFonts w:ascii="Malgun Gothic" w:eastAsia="Malgun Gothic" w:hAnsi="Malgun Gothic" w:cs="Arial"/>
          <w:b/>
          <w:bCs/>
          <w:color w:val="595959"/>
          <w:sz w:val="20"/>
          <w:szCs w:val="20"/>
        </w:rPr>
        <w:br/>
      </w:r>
      <w:r w:rsidRPr="00C74D8C">
        <w:rPr>
          <w:rFonts w:ascii="Malgun Gothic" w:eastAsia="Malgun Gothic" w:hAnsi="Malgun Gothic" w:cs="Arial"/>
          <w:color w:val="595959"/>
          <w:sz w:val="20"/>
          <w:szCs w:val="20"/>
        </w:rPr>
        <w:t xml:space="preserve">Vegetables added to your dog’s diet daily offers them organic minerals required to help digestion. Sufficient sodium enables their body to manufacture watery bicarbonates used to neutralize over acid stomach contents. Foods can then be well digested.  In addition, the production of hydrochloric acid is often extremely low causing symptoms such as indigestion and allergies. </w:t>
      </w:r>
      <w:r w:rsidR="008B3C54" w:rsidRPr="00C74D8C">
        <w:rPr>
          <w:rFonts w:ascii="Malgun Gothic" w:eastAsia="Malgun Gothic" w:hAnsi="Malgun Gothic" w:cs="Arial"/>
          <w:color w:val="595959"/>
          <w:sz w:val="20"/>
          <w:szCs w:val="20"/>
        </w:rPr>
        <w:br/>
      </w:r>
      <w:r w:rsidR="00D47949" w:rsidRPr="00C74D8C">
        <w:rPr>
          <w:rFonts w:ascii="Malgun Gothic" w:eastAsia="Malgun Gothic" w:hAnsi="Malgun Gothic" w:cs="Arial"/>
          <w:b/>
          <w:color w:val="595959"/>
          <w:sz w:val="20"/>
          <w:szCs w:val="20"/>
        </w:rPr>
        <w:br/>
      </w:r>
      <w:r w:rsidRPr="00C74D8C">
        <w:rPr>
          <w:rFonts w:ascii="Malgun Gothic" w:eastAsia="Malgun Gothic" w:hAnsi="Malgun Gothic" w:cs="Arial"/>
          <w:b/>
          <w:color w:val="595959"/>
          <w:sz w:val="20"/>
          <w:szCs w:val="20"/>
        </w:rPr>
        <w:t xml:space="preserve">Low stomach </w:t>
      </w:r>
      <w:proofErr w:type="gramStart"/>
      <w:r w:rsidRPr="00C74D8C">
        <w:rPr>
          <w:rFonts w:ascii="Malgun Gothic" w:eastAsia="Malgun Gothic" w:hAnsi="Malgun Gothic" w:cs="Arial"/>
          <w:b/>
          <w:color w:val="595959"/>
          <w:sz w:val="20"/>
          <w:szCs w:val="20"/>
        </w:rPr>
        <w:t>acid</w:t>
      </w:r>
      <w:r w:rsidRPr="00C74D8C">
        <w:rPr>
          <w:rFonts w:ascii="Malgun Gothic" w:eastAsia="Malgun Gothic" w:hAnsi="Malgun Gothic" w:cs="Arial"/>
          <w:color w:val="595959"/>
          <w:sz w:val="20"/>
          <w:szCs w:val="20"/>
        </w:rPr>
        <w:t xml:space="preserve">  -</w:t>
      </w:r>
      <w:proofErr w:type="gramEnd"/>
      <w:r w:rsidRPr="00C74D8C">
        <w:rPr>
          <w:rFonts w:ascii="Malgun Gothic" w:eastAsia="Malgun Gothic" w:hAnsi="Malgun Gothic" w:cs="Arial"/>
          <w:color w:val="595959"/>
          <w:sz w:val="20"/>
          <w:szCs w:val="20"/>
        </w:rPr>
        <w:t xml:space="preserve">  can be addressed with sufficient daily intake of organic sodium in certain vegetables.  In addition to improving your pet’s diet by giving him/her fresh organically grown meats, fruits, vegetables and sea veggies and the supplements we will discuss in this page, you have an unbeatable diet and supplement program to help heal your pet’s liver problems and help him/her regain good health.</w:t>
      </w:r>
      <w:r w:rsidR="008B3C54" w:rsidRPr="00C74D8C">
        <w:rPr>
          <w:rFonts w:ascii="Malgun Gothic" w:eastAsia="Malgun Gothic" w:hAnsi="Malgun Gothic" w:cs="Arial"/>
          <w:color w:val="595959"/>
          <w:sz w:val="20"/>
          <w:szCs w:val="20"/>
        </w:rPr>
        <w:br/>
      </w:r>
      <w:r w:rsidR="00D47949" w:rsidRPr="00C74D8C">
        <w:rPr>
          <w:rFonts w:ascii="Malgun Gothic" w:eastAsia="Malgun Gothic" w:hAnsi="Malgun Gothic" w:cs="Arial"/>
          <w:color w:val="595959"/>
          <w:sz w:val="20"/>
          <w:szCs w:val="20"/>
        </w:rPr>
        <w:br/>
      </w:r>
      <w:proofErr w:type="spellStart"/>
      <w:r w:rsidR="00D47949" w:rsidRPr="00C74D8C">
        <w:rPr>
          <w:rFonts w:ascii="Malgun Gothic" w:eastAsia="Malgun Gothic" w:hAnsi="Malgun Gothic" w:cs="Arial"/>
          <w:b/>
          <w:color w:val="595959"/>
          <w:sz w:val="20"/>
          <w:szCs w:val="20"/>
        </w:rPr>
        <w:t>Colostrum</w:t>
      </w:r>
      <w:proofErr w:type="spellEnd"/>
      <w:r w:rsidR="00D47949" w:rsidRPr="00C74D8C">
        <w:rPr>
          <w:rFonts w:ascii="Malgun Gothic" w:eastAsia="Malgun Gothic" w:hAnsi="Malgun Gothic" w:cs="Arial"/>
          <w:b/>
          <w:color w:val="595959"/>
          <w:sz w:val="20"/>
          <w:szCs w:val="20"/>
        </w:rPr>
        <w:t xml:space="preserve"> Powder</w:t>
      </w:r>
      <w:r w:rsidR="00D47949" w:rsidRPr="00C74D8C">
        <w:rPr>
          <w:rFonts w:ascii="Malgun Gothic" w:eastAsia="Malgun Gothic" w:hAnsi="Malgun Gothic" w:cs="Arial"/>
          <w:color w:val="595959"/>
          <w:sz w:val="20"/>
          <w:szCs w:val="20"/>
        </w:rPr>
        <w:t xml:space="preserve"> - twice daily in</w:t>
      </w:r>
      <w:r w:rsidR="007A4057" w:rsidRPr="00C74D8C">
        <w:rPr>
          <w:rFonts w:ascii="Malgun Gothic" w:eastAsia="Malgun Gothic" w:hAnsi="Malgun Gothic" w:cs="Arial"/>
          <w:color w:val="595959"/>
          <w:sz w:val="20"/>
          <w:szCs w:val="20"/>
        </w:rPr>
        <w:t xml:space="preserve"> </w:t>
      </w:r>
      <w:r w:rsidR="00D47949" w:rsidRPr="00C74D8C">
        <w:rPr>
          <w:rFonts w:ascii="Malgun Gothic" w:eastAsia="Malgun Gothic" w:hAnsi="Malgun Gothic" w:cs="Arial"/>
          <w:color w:val="595959"/>
          <w:sz w:val="20"/>
          <w:szCs w:val="20"/>
        </w:rPr>
        <w:t>between meals or on an empty stomach will help heal 'Leaky gut" syndrome.</w:t>
      </w:r>
    </w:p>
    <w:p w:rsidR="00CE36BB" w:rsidRDefault="00CE36BB"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021969" w:rsidRDefault="00021969"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021969" w:rsidRPr="00C74D8C" w:rsidRDefault="00021969"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4C00AF" w:rsidRPr="00C74D8C" w:rsidRDefault="004C00AF"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3631E7"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roofErr w:type="gramStart"/>
      <w:r w:rsidRPr="00EB17A3">
        <w:rPr>
          <w:rFonts w:ascii="Malgun Gothic" w:eastAsia="Malgun Gothic" w:hAnsi="Malgun Gothic" w:cs="Arial"/>
          <w:color w:val="7030A0"/>
          <w:sz w:val="28"/>
          <w:szCs w:val="28"/>
        </w:rPr>
        <w:t>Natural “DIET” for Liver Shunt.</w:t>
      </w:r>
      <w:proofErr w:type="gramEnd"/>
      <w:r w:rsidRPr="00C74D8C">
        <w:rPr>
          <w:rFonts w:ascii="Malgun Gothic" w:eastAsia="Malgun Gothic" w:hAnsi="Malgun Gothic" w:cs="Arial"/>
          <w:b/>
          <w:color w:val="7030A0"/>
          <w:sz w:val="20"/>
          <w:szCs w:val="20"/>
        </w:rPr>
        <w:t xml:space="preserve">     </w:t>
      </w:r>
      <w:r w:rsidR="003631E7" w:rsidRPr="00C74D8C">
        <w:rPr>
          <w:rFonts w:ascii="Malgun Gothic" w:eastAsia="Malgun Gothic" w:hAnsi="Malgun Gothic" w:cs="Arial"/>
          <w:b/>
          <w:color w:val="7030A0"/>
          <w:sz w:val="20"/>
          <w:szCs w:val="20"/>
        </w:rPr>
        <w:br/>
      </w:r>
      <w:r w:rsidR="003631E7" w:rsidRPr="00C74D8C">
        <w:rPr>
          <w:rFonts w:ascii="Malgun Gothic" w:eastAsia="Malgun Gothic" w:hAnsi="Malgun Gothic" w:cs="Arial"/>
          <w:b/>
          <w:color w:val="595959"/>
          <w:sz w:val="20"/>
          <w:szCs w:val="20"/>
        </w:rPr>
        <w:br/>
      </w:r>
      <w:r w:rsidR="003631E7" w:rsidRPr="00C74D8C">
        <w:rPr>
          <w:rFonts w:ascii="Malgun Gothic" w:eastAsia="Malgun Gothic" w:hAnsi="Malgun Gothic" w:cs="Arial"/>
          <w:color w:val="595959"/>
          <w:sz w:val="20"/>
          <w:szCs w:val="20"/>
        </w:rPr>
        <w:t xml:space="preserve">Adding the </w:t>
      </w:r>
      <w:r w:rsidR="003631E7" w:rsidRPr="00C74D8C">
        <w:rPr>
          <w:rFonts w:ascii="Malgun Gothic" w:eastAsia="Malgun Gothic" w:hAnsi="Malgun Gothic" w:cs="Arial"/>
          <w:b/>
          <w:color w:val="595959"/>
          <w:sz w:val="20"/>
          <w:szCs w:val="20"/>
          <w:u w:val="single"/>
        </w:rPr>
        <w:t>HAMPL Liver Health Tonic drops</w:t>
      </w:r>
      <w:r w:rsidR="003631E7" w:rsidRPr="00C74D8C">
        <w:rPr>
          <w:rFonts w:ascii="Malgun Gothic" w:eastAsia="Malgun Gothic" w:hAnsi="Malgun Gothic" w:cs="Arial"/>
          <w:color w:val="595959"/>
          <w:sz w:val="20"/>
          <w:szCs w:val="20"/>
        </w:rPr>
        <w:t xml:space="preserve"> “</w:t>
      </w:r>
      <w:r w:rsidR="003631E7" w:rsidRPr="00C74D8C">
        <w:rPr>
          <w:rFonts w:ascii="Malgun Gothic" w:eastAsia="Malgun Gothic" w:hAnsi="Malgun Gothic" w:cs="Arial"/>
          <w:b/>
          <w:color w:val="595959"/>
          <w:sz w:val="20"/>
          <w:szCs w:val="20"/>
          <w:u w:val="single"/>
        </w:rPr>
        <w:t>once a day”</w:t>
      </w:r>
      <w:r w:rsidR="003631E7" w:rsidRPr="00C74D8C">
        <w:rPr>
          <w:rFonts w:ascii="Malgun Gothic" w:eastAsia="Malgun Gothic" w:hAnsi="Malgun Gothic" w:cs="Arial"/>
          <w:color w:val="595959"/>
          <w:sz w:val="20"/>
          <w:szCs w:val="20"/>
        </w:rPr>
        <w:t xml:space="preserve"> to a meal.  </w:t>
      </w:r>
      <w:proofErr w:type="gramStart"/>
      <w:r w:rsidR="003631E7" w:rsidRPr="00C74D8C">
        <w:rPr>
          <w:rFonts w:ascii="Malgun Gothic" w:eastAsia="Malgun Gothic" w:hAnsi="Malgun Gothic" w:cs="Arial"/>
          <w:color w:val="595959"/>
          <w:sz w:val="20"/>
          <w:szCs w:val="20"/>
        </w:rPr>
        <w:t xml:space="preserve">Once much better can do more </w:t>
      </w:r>
      <w:r w:rsidR="003631E7" w:rsidRPr="00C74D8C">
        <w:rPr>
          <w:rFonts w:ascii="Malgun Gothic" w:eastAsia="Malgun Gothic" w:hAnsi="Malgun Gothic" w:cs="Arial"/>
          <w:color w:val="595959"/>
          <w:sz w:val="20"/>
          <w:szCs w:val="20"/>
        </w:rPr>
        <w:lastRenderedPageBreak/>
        <w:t>daily repeats of the Liver herbal tonic to meal</w:t>
      </w:r>
      <w:r w:rsidR="007A4057" w:rsidRPr="00C74D8C">
        <w:rPr>
          <w:rFonts w:ascii="Malgun Gothic" w:eastAsia="Malgun Gothic" w:hAnsi="Malgun Gothic" w:cs="Arial"/>
          <w:color w:val="595959"/>
          <w:sz w:val="20"/>
          <w:szCs w:val="20"/>
        </w:rPr>
        <w:t>s.</w:t>
      </w:r>
      <w:proofErr w:type="gramEnd"/>
      <w:r w:rsidR="007A4057" w:rsidRPr="00C74D8C">
        <w:rPr>
          <w:rFonts w:ascii="Malgun Gothic" w:eastAsia="Malgun Gothic" w:hAnsi="Malgun Gothic" w:cs="Arial"/>
          <w:color w:val="595959"/>
          <w:sz w:val="20"/>
          <w:szCs w:val="20"/>
        </w:rPr>
        <w:t xml:space="preserve">      (</w:t>
      </w:r>
      <w:proofErr w:type="gramStart"/>
      <w:r w:rsidR="007A4057" w:rsidRPr="00C74D8C">
        <w:rPr>
          <w:rFonts w:ascii="Malgun Gothic" w:eastAsia="Malgun Gothic" w:hAnsi="Malgun Gothic" w:cs="Arial"/>
          <w:color w:val="595959"/>
          <w:sz w:val="20"/>
          <w:szCs w:val="20"/>
        </w:rPr>
        <w:t>herbal</w:t>
      </w:r>
      <w:proofErr w:type="gramEnd"/>
      <w:r w:rsidR="007A4057" w:rsidRPr="00C74D8C">
        <w:rPr>
          <w:rFonts w:ascii="Malgun Gothic" w:eastAsia="Malgun Gothic" w:hAnsi="Malgun Gothic" w:cs="Arial"/>
          <w:color w:val="595959"/>
          <w:sz w:val="20"/>
          <w:szCs w:val="20"/>
        </w:rPr>
        <w:t xml:space="preserve"> brown mixture). </w:t>
      </w:r>
      <w:r w:rsidR="003631E7" w:rsidRPr="00C74D8C">
        <w:rPr>
          <w:rFonts w:ascii="Malgun Gothic" w:eastAsia="Malgun Gothic" w:hAnsi="Malgun Gothic" w:cs="Arial"/>
          <w:color w:val="595959"/>
          <w:sz w:val="20"/>
          <w:szCs w:val="20"/>
        </w:rPr>
        <w:t xml:space="preserve">You can also use in conjunction the </w:t>
      </w:r>
      <w:r w:rsidR="003631E7" w:rsidRPr="00C74D8C">
        <w:rPr>
          <w:rFonts w:ascii="Malgun Gothic" w:eastAsia="Malgun Gothic" w:hAnsi="Malgun Gothic" w:cs="Arial"/>
          <w:b/>
          <w:color w:val="595959"/>
          <w:sz w:val="20"/>
          <w:szCs w:val="20"/>
          <w:u w:val="single"/>
        </w:rPr>
        <w:t xml:space="preserve">HAMPL </w:t>
      </w:r>
      <w:proofErr w:type="spellStart"/>
      <w:r w:rsidR="003631E7" w:rsidRPr="00C74D8C">
        <w:rPr>
          <w:rFonts w:ascii="Malgun Gothic" w:eastAsia="Malgun Gothic" w:hAnsi="Malgun Gothic" w:cs="Arial"/>
          <w:b/>
          <w:color w:val="595959"/>
          <w:sz w:val="20"/>
          <w:szCs w:val="20"/>
          <w:u w:val="single"/>
        </w:rPr>
        <w:t>LiverDetox</w:t>
      </w:r>
      <w:proofErr w:type="spellEnd"/>
      <w:r w:rsidR="003631E7" w:rsidRPr="00C74D8C">
        <w:rPr>
          <w:rFonts w:ascii="Malgun Gothic" w:eastAsia="Malgun Gothic" w:hAnsi="Malgun Gothic" w:cs="Arial"/>
          <w:b/>
          <w:color w:val="595959"/>
          <w:sz w:val="20"/>
          <w:szCs w:val="20"/>
          <w:u w:val="single"/>
        </w:rPr>
        <w:t xml:space="preserve"> 036 drops</w:t>
      </w:r>
      <w:r w:rsidR="007A4057" w:rsidRPr="00C74D8C">
        <w:rPr>
          <w:rFonts w:ascii="Malgun Gothic" w:eastAsia="Malgun Gothic" w:hAnsi="Malgun Gothic" w:cs="Arial"/>
          <w:b/>
          <w:color w:val="595959"/>
          <w:sz w:val="20"/>
          <w:szCs w:val="20"/>
        </w:rPr>
        <w:t xml:space="preserve"> on body or add to water dish</w:t>
      </w:r>
      <w:r w:rsidR="007A4057" w:rsidRPr="00C74D8C">
        <w:rPr>
          <w:rFonts w:ascii="Malgun Gothic" w:eastAsia="Malgun Gothic" w:hAnsi="Malgun Gothic" w:cs="Arial"/>
          <w:color w:val="595959"/>
          <w:sz w:val="20"/>
          <w:szCs w:val="20"/>
        </w:rPr>
        <w:t xml:space="preserve">    </w:t>
      </w:r>
      <w:r w:rsidR="003631E7" w:rsidRPr="00C74D8C">
        <w:rPr>
          <w:rFonts w:ascii="Malgun Gothic" w:eastAsia="Malgun Gothic" w:hAnsi="Malgun Gothic" w:cs="Arial"/>
          <w:color w:val="595959"/>
          <w:sz w:val="20"/>
          <w:szCs w:val="20"/>
        </w:rPr>
        <w:t>(homeopathic formula – no taste)</w:t>
      </w:r>
    </w:p>
    <w:p w:rsidR="00372805"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
          <w:bCs/>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t>Diet – Slow Transition</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7030A0"/>
          <w:sz w:val="20"/>
          <w:szCs w:val="20"/>
        </w:rPr>
      </w:pPr>
      <w:r w:rsidRPr="00C74D8C">
        <w:rPr>
          <w:rFonts w:ascii="Malgun Gothic" w:eastAsia="Malgun Gothic" w:hAnsi="Malgun Gothic" w:cs="Arial"/>
          <w:bCs/>
          <w:color w:val="7030A0"/>
          <w:sz w:val="20"/>
          <w:szCs w:val="20"/>
        </w:rPr>
        <w:t>First Week:</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D47949"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color w:val="595959"/>
          <w:sz w:val="20"/>
          <w:szCs w:val="20"/>
        </w:rPr>
        <w:t>Buy organic celery and zucchini.  No need to peel the veggies.  Juice or pulverize in the food processor or blender 1/4 of a small organic zucchini and 1/2 stalk of organic celery</w:t>
      </w:r>
      <w:proofErr w:type="gramStart"/>
      <w:r w:rsidRPr="00C74D8C">
        <w:rPr>
          <w:rFonts w:ascii="Malgun Gothic" w:eastAsia="Malgun Gothic" w:hAnsi="Malgun Gothic" w:cs="Arial"/>
          <w:color w:val="595959"/>
          <w:sz w:val="20"/>
          <w:szCs w:val="20"/>
        </w:rPr>
        <w:t>  and</w:t>
      </w:r>
      <w:proofErr w:type="gramEnd"/>
      <w:r w:rsidRPr="00C74D8C">
        <w:rPr>
          <w:rFonts w:ascii="Malgun Gothic" w:eastAsia="Malgun Gothic" w:hAnsi="Malgun Gothic" w:cs="Arial"/>
          <w:color w:val="595959"/>
          <w:sz w:val="20"/>
          <w:szCs w:val="20"/>
        </w:rPr>
        <w:t xml:space="preserve"> put into a glass. Use this mix with some lightly steamed chicken or white fish, and some cooked sweet potato. </w:t>
      </w:r>
      <w:r w:rsidRPr="00C74D8C">
        <w:rPr>
          <w:rFonts w:ascii="Malgun Gothic" w:eastAsia="Malgun Gothic" w:hAnsi="Malgun Gothic" w:cs="Arial"/>
          <w:b/>
          <w:bCs/>
          <w:color w:val="595959"/>
          <w:sz w:val="20"/>
          <w:szCs w:val="20"/>
        </w:rPr>
        <w:t xml:space="preserve"> Save the rest of the juice/pulp in the refrigerator for later meals or freeze if necessary to keep longer than a day or so.</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Look here also for a low cost option to vacuum seal a storage container to keep the vegetable puree for longer periods</w:t>
      </w:r>
      <w:hyperlink r:id="rId9" w:history="1">
        <w:r w:rsidRPr="00C74D8C">
          <w:rPr>
            <w:rStyle w:val="Hyperlink"/>
            <w:rFonts w:ascii="Malgun Gothic" w:eastAsia="Malgun Gothic" w:hAnsi="Malgun Gothic" w:cs="Arial"/>
            <w:color w:val="595959"/>
            <w:sz w:val="20"/>
            <w:szCs w:val="20"/>
          </w:rPr>
          <w:t>  http://www.bedbathandbeyond.com/store/product/vacucraft-reg-juice-saver-trade-vacuum-sealed-juice-container-with-pump/3249699</w:t>
        </w:r>
      </w:hyperlink>
    </w:p>
    <w:p w:rsidR="00372805"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r w:rsidRPr="00C74D8C">
        <w:rPr>
          <w:rFonts w:ascii="Malgun Gothic" w:eastAsia="Malgun Gothic" w:hAnsi="Malgun Gothic" w:cs="Arial"/>
          <w:b/>
          <w:bCs/>
          <w:color w:val="595959"/>
          <w:sz w:val="20"/>
          <w:szCs w:val="20"/>
        </w:rPr>
        <w:br/>
      </w:r>
      <w:r w:rsidRPr="00C74D8C">
        <w:rPr>
          <w:rFonts w:ascii="Malgun Gothic" w:eastAsia="Malgun Gothic" w:hAnsi="Malgun Gothic" w:cs="Arial"/>
          <w:bCs/>
          <w:color w:val="7030A0"/>
          <w:sz w:val="20"/>
          <w:szCs w:val="20"/>
        </w:rPr>
        <w:t xml:space="preserve"> C</w:t>
      </w:r>
      <w:r w:rsidR="00372805" w:rsidRPr="00C74D8C">
        <w:rPr>
          <w:rFonts w:ascii="Malgun Gothic" w:eastAsia="Malgun Gothic" w:hAnsi="Malgun Gothic" w:cs="Arial"/>
          <w:bCs/>
          <w:color w:val="7030A0"/>
          <w:sz w:val="20"/>
          <w:szCs w:val="20"/>
        </w:rPr>
        <w:t>ombine this for her meals:</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7A4057"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bCs/>
          <w:color w:val="595959"/>
          <w:sz w:val="20"/>
          <w:szCs w:val="20"/>
        </w:rPr>
      </w:pPr>
      <w:r w:rsidRPr="00C74D8C">
        <w:rPr>
          <w:rFonts w:ascii="Malgun Gothic" w:eastAsia="Malgun Gothic" w:hAnsi="Malgun Gothic" w:cs="Arial"/>
          <w:bCs/>
          <w:color w:val="595959"/>
          <w:sz w:val="20"/>
          <w:szCs w:val="20"/>
        </w:rPr>
        <w:t>2 cups lightly steamed chicken, turkey or white fish</w:t>
      </w:r>
      <w:r w:rsidRPr="00C74D8C">
        <w:rPr>
          <w:rFonts w:ascii="Malgun Gothic" w:eastAsia="Malgun Gothic" w:hAnsi="Malgun Gothic" w:cs="Arial"/>
          <w:bCs/>
          <w:color w:val="595959"/>
          <w:sz w:val="20"/>
          <w:szCs w:val="20"/>
        </w:rPr>
        <w:br/>
        <w:t xml:space="preserve">1 and 1/2 cups  cooked sweet potato/yam   and </w:t>
      </w:r>
      <w:r w:rsidRPr="00C74D8C">
        <w:rPr>
          <w:rFonts w:ascii="Malgun Gothic" w:eastAsia="Malgun Gothic" w:hAnsi="Malgun Gothic" w:cs="Arial"/>
          <w:bCs/>
          <w:color w:val="595959"/>
          <w:sz w:val="20"/>
          <w:szCs w:val="20"/>
        </w:rPr>
        <w:br/>
        <w:t xml:space="preserve">1 and 1/2 cups of the raw veggie puree – summer squash, or zucchini or/and strong beans. </w:t>
      </w:r>
    </w:p>
    <w:p w:rsidR="007A4057" w:rsidRPr="00C74D8C" w:rsidRDefault="007A4057" w:rsidP="00EB17A3">
      <w:pPr>
        <w:widowControl w:val="0"/>
        <w:tabs>
          <w:tab w:val="left" w:pos="-270"/>
          <w:tab w:val="left" w:pos="0"/>
        </w:tabs>
        <w:autoSpaceDE w:val="0"/>
        <w:autoSpaceDN w:val="0"/>
        <w:adjustRightInd w:val="0"/>
        <w:ind w:left="-90" w:right="-138" w:hanging="90"/>
        <w:rPr>
          <w:rFonts w:ascii="Malgun Gothic" w:eastAsia="Malgun Gothic" w:hAnsi="Malgun Gothic" w:cs="Arial"/>
          <w:bCs/>
          <w:color w:val="595959"/>
          <w:sz w:val="20"/>
          <w:szCs w:val="20"/>
        </w:rPr>
      </w:pPr>
    </w:p>
    <w:p w:rsidR="00372805" w:rsidRPr="00C74D8C" w:rsidRDefault="00372805" w:rsidP="00EB17A3">
      <w:pPr>
        <w:widowControl w:val="0"/>
        <w:tabs>
          <w:tab w:val="left" w:pos="-270"/>
          <w:tab w:val="left" w:pos="-90"/>
          <w:tab w:val="left" w:pos="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t>Mix well so he has to eat it all together.</w:t>
      </w:r>
      <w:r w:rsidRPr="00C74D8C">
        <w:rPr>
          <w:rFonts w:ascii="Malgun Gothic" w:eastAsia="Malgun Gothic" w:hAnsi="Malgun Gothic" w:cs="Arial"/>
          <w:color w:val="595959"/>
          <w:sz w:val="20"/>
          <w:szCs w:val="20"/>
        </w:rPr>
        <w:t> </w:t>
      </w:r>
    </w:p>
    <w:p w:rsidR="00372805"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t>* Put the chicken or fish in a pan with a little water and steam it with a lid on.  The chicken can be almost semi-raw. The fish should be cooked through.</w:t>
      </w:r>
    </w:p>
    <w:p w:rsidR="00372805"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This juice/pulp is going to add some organic minerals into her body to give your dog's liver/kidneys some alkalinity or some electrolyte minerals these organs desperately need.  </w:t>
      </w:r>
    </w:p>
    <w:p w:rsidR="00372805"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b/>
          <w:bCs/>
          <w:color w:val="595959"/>
          <w:sz w:val="20"/>
          <w:szCs w:val="20"/>
        </w:rPr>
        <w:t>The celery is a stronger taste,</w:t>
      </w:r>
      <w:r w:rsidRPr="00C74D8C">
        <w:rPr>
          <w:rFonts w:ascii="Malgun Gothic" w:eastAsia="Malgun Gothic" w:hAnsi="Malgun Gothic" w:cs="Arial"/>
          <w:color w:val="595959"/>
          <w:sz w:val="20"/>
          <w:szCs w:val="20"/>
        </w:rPr>
        <w:t xml:space="preserve"> so if your dog objects to it, use more zucchini than celery or even no celery at all.  </w:t>
      </w:r>
      <w:r w:rsidRPr="00C74D8C">
        <w:rPr>
          <w:rFonts w:ascii="Malgun Gothic" w:eastAsia="Malgun Gothic" w:hAnsi="Malgun Gothic" w:cs="Arial"/>
          <w:b/>
          <w:bCs/>
          <w:color w:val="595959"/>
          <w:sz w:val="20"/>
          <w:szCs w:val="20"/>
        </w:rPr>
        <w:t xml:space="preserve">Cucumber works also. </w:t>
      </w:r>
    </w:p>
    <w:p w:rsidR="00372805" w:rsidRPr="00C74D8C" w:rsidRDefault="00372805" w:rsidP="00EB17A3">
      <w:pPr>
        <w:widowControl w:val="0"/>
        <w:tabs>
          <w:tab w:val="left" w:pos="-270"/>
          <w:tab w:val="left" w:pos="0"/>
        </w:tabs>
        <w:autoSpaceDE w:val="0"/>
        <w:autoSpaceDN w:val="0"/>
        <w:adjustRightInd w:val="0"/>
        <w:ind w:right="-138"/>
        <w:rPr>
          <w:rFonts w:ascii="Malgun Gothic" w:eastAsia="Malgun Gothic" w:hAnsi="Malgun Gothic" w:cs="Arial"/>
          <w:color w:val="595959"/>
          <w:sz w:val="20"/>
          <w:szCs w:val="20"/>
        </w:rPr>
      </w:pPr>
    </w:p>
    <w:p w:rsidR="00372805" w:rsidRPr="00EB17A3" w:rsidRDefault="0065361A" w:rsidP="00EB17A3">
      <w:pPr>
        <w:widowControl w:val="0"/>
        <w:tabs>
          <w:tab w:val="left" w:pos="-270"/>
          <w:tab w:val="left" w:pos="0"/>
        </w:tabs>
        <w:autoSpaceDE w:val="0"/>
        <w:autoSpaceDN w:val="0"/>
        <w:adjustRightInd w:val="0"/>
        <w:ind w:left="-90" w:right="-138" w:hanging="90"/>
        <w:rPr>
          <w:rFonts w:ascii="Malgun Gothic" w:eastAsia="Malgun Gothic" w:hAnsi="Malgun Gothic" w:cs="Arial"/>
          <w:color w:val="7030A0"/>
          <w:sz w:val="28"/>
          <w:szCs w:val="28"/>
        </w:rPr>
      </w:pPr>
      <w:r w:rsidRPr="00C74D8C">
        <w:rPr>
          <w:rFonts w:ascii="Malgun Gothic" w:eastAsia="Malgun Gothic" w:hAnsi="Malgun Gothic" w:cs="Arial"/>
          <w:b/>
          <w:bCs/>
          <w:color w:val="595959"/>
          <w:sz w:val="20"/>
          <w:szCs w:val="20"/>
        </w:rPr>
        <w:br/>
      </w:r>
      <w:r w:rsidR="00372805" w:rsidRPr="00EB17A3">
        <w:rPr>
          <w:rFonts w:ascii="Malgun Gothic" w:eastAsia="Malgun Gothic" w:hAnsi="Malgun Gothic" w:cs="Arial"/>
          <w:bCs/>
          <w:color w:val="7030A0"/>
          <w:sz w:val="28"/>
          <w:szCs w:val="28"/>
        </w:rPr>
        <w:t>Start to add some real raw food snacks between meals this week</w:t>
      </w:r>
    </w:p>
    <w:p w:rsidR="00372805"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w:t>
      </w:r>
    </w:p>
    <w:p w:rsidR="00372805" w:rsidRPr="00C74D8C" w:rsidRDefault="00372805" w:rsidP="00EB17A3">
      <w:pPr>
        <w:widowControl w:val="0"/>
        <w:tabs>
          <w:tab w:val="left" w:pos="-270"/>
          <w:tab w:val="left" w:pos="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Raw foods to snack on, choose from the following examples, and buy everything organically grown if possible:</w:t>
      </w:r>
      <w:r w:rsidRPr="00C74D8C">
        <w:rPr>
          <w:rFonts w:ascii="Malgun Gothic" w:eastAsia="Malgun Gothic" w:hAnsi="Malgun Gothic" w:cs="Arial"/>
          <w:color w:val="595959"/>
          <w:sz w:val="20"/>
          <w:szCs w:val="20"/>
        </w:rPr>
        <w:br/>
      </w:r>
      <w:r w:rsidR="00AB65CF" w:rsidRPr="00C74D8C">
        <w:rPr>
          <w:rFonts w:ascii="Malgun Gothic" w:eastAsia="Malgun Gothic" w:hAnsi="Malgun Gothic" w:cs="Arial"/>
          <w:color w:val="595959"/>
          <w:sz w:val="20"/>
          <w:szCs w:val="20"/>
        </w:rPr>
        <w:t xml:space="preserve">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     </w:t>
      </w:r>
      <w:r w:rsidR="004056FB" w:rsidRPr="00C74D8C">
        <w:rPr>
          <w:rFonts w:ascii="Malgun Gothic" w:eastAsia="Malgun Gothic" w:hAnsi="Malgun Gothic" w:cs="Arial"/>
          <w:color w:val="595959"/>
          <w:sz w:val="20"/>
          <w:szCs w:val="20"/>
        </w:rPr>
        <w:t xml:space="preserve"> </w:t>
      </w:r>
      <w:r w:rsidR="00AB65CF" w:rsidRPr="00C74D8C">
        <w:rPr>
          <w:rFonts w:ascii="Malgun Gothic" w:eastAsia="Malgun Gothic" w:hAnsi="Malgun Gothic" w:cs="Arial"/>
          <w:color w:val="595959"/>
          <w:sz w:val="20"/>
          <w:szCs w:val="20"/>
        </w:rPr>
        <w:t xml:space="preserve"> </w:t>
      </w:r>
      <w:r w:rsidR="00EB17A3">
        <w:rPr>
          <w:rFonts w:ascii="Malgun Gothic" w:eastAsia="Malgun Gothic" w:hAnsi="Malgun Gothic" w:cs="Arial"/>
          <w:color w:val="595959"/>
          <w:sz w:val="20"/>
          <w:szCs w:val="20"/>
        </w:rPr>
        <w:t xml:space="preserve">  </w:t>
      </w:r>
      <w:r w:rsidR="007A4057"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t>1/4 of a ripe avocado.      Cut into small pieces and give to your dog.</w:t>
      </w:r>
    </w:p>
    <w:p w:rsidR="00372805" w:rsidRPr="00C74D8C" w:rsidRDefault="00FE6B8B"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   </w:t>
      </w:r>
      <w:proofErr w:type="gramStart"/>
      <w:r w:rsidR="00372805" w:rsidRPr="00C74D8C">
        <w:rPr>
          <w:rFonts w:ascii="Malgun Gothic" w:eastAsia="Malgun Gothic" w:hAnsi="Malgun Gothic" w:cs="Arial"/>
          <w:color w:val="595959"/>
          <w:sz w:val="20"/>
          <w:szCs w:val="20"/>
        </w:rPr>
        <w:t>or</w:t>
      </w:r>
      <w:proofErr w:type="gramEnd"/>
      <w:r w:rsidR="004056FB"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 xml:space="preserve">1/4 of a banana.  Cut into small pieces. </w:t>
      </w:r>
      <w:r w:rsidR="00D47949"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br/>
      </w:r>
      <w:r w:rsidR="003631E7" w:rsidRPr="00C74D8C">
        <w:rPr>
          <w:rFonts w:ascii="Malgun Gothic" w:eastAsia="Malgun Gothic" w:hAnsi="Malgun Gothic" w:cs="Arial"/>
          <w:color w:val="595959"/>
          <w:sz w:val="20"/>
          <w:szCs w:val="20"/>
        </w:rPr>
        <w:t xml:space="preserve">      </w:t>
      </w:r>
      <w:r w:rsidR="00EB17A3">
        <w:rPr>
          <w:rFonts w:ascii="Malgun Gothic" w:eastAsia="Malgun Gothic" w:hAnsi="Malgun Gothic" w:cs="Arial"/>
          <w:color w:val="595959"/>
          <w:sz w:val="20"/>
          <w:szCs w:val="20"/>
        </w:rPr>
        <w:t xml:space="preserve">   </w:t>
      </w:r>
      <w:proofErr w:type="gramStart"/>
      <w:r w:rsidR="00372805" w:rsidRPr="00C74D8C">
        <w:rPr>
          <w:rFonts w:ascii="Malgun Gothic" w:eastAsia="Malgun Gothic" w:hAnsi="Malgun Gothic" w:cs="Arial"/>
          <w:color w:val="595959"/>
          <w:sz w:val="20"/>
          <w:szCs w:val="20"/>
        </w:rPr>
        <w:t>Or ripe papaya, mango, apple or pear without the skin, melons or berries.</w:t>
      </w:r>
      <w:proofErr w:type="gramEnd"/>
      <w:r w:rsidR="00372805" w:rsidRPr="00C74D8C">
        <w:rPr>
          <w:rFonts w:ascii="Malgun Gothic" w:eastAsia="Malgun Gothic" w:hAnsi="Malgun Gothic" w:cs="Arial"/>
          <w:color w:val="595959"/>
          <w:sz w:val="20"/>
          <w:szCs w:val="20"/>
        </w:rPr>
        <w:t> </w:t>
      </w:r>
      <w:r w:rsidR="00D47949" w:rsidRPr="00C74D8C">
        <w:rPr>
          <w:rFonts w:ascii="Malgun Gothic" w:eastAsia="Malgun Gothic" w:hAnsi="Malgun Gothic" w:cs="Arial"/>
          <w:color w:val="595959"/>
          <w:sz w:val="20"/>
          <w:szCs w:val="20"/>
        </w:rPr>
        <w:br/>
        <w:t xml:space="preserve">      </w:t>
      </w:r>
      <w:r w:rsidR="00987644" w:rsidRPr="00C74D8C">
        <w:rPr>
          <w:rFonts w:ascii="Malgun Gothic" w:eastAsia="Malgun Gothic" w:hAnsi="Malgun Gothic" w:cs="Arial"/>
          <w:color w:val="595959"/>
          <w:sz w:val="20"/>
          <w:szCs w:val="20"/>
        </w:rPr>
        <w:t xml:space="preserve">       </w:t>
      </w:r>
      <w:r w:rsidR="007A4057" w:rsidRPr="00C74D8C">
        <w:rPr>
          <w:rFonts w:ascii="Malgun Gothic" w:eastAsia="Malgun Gothic" w:hAnsi="Malgun Gothic" w:cs="Arial"/>
          <w:color w:val="595959"/>
          <w:sz w:val="20"/>
          <w:szCs w:val="20"/>
        </w:rPr>
        <w:t xml:space="preserve">    </w:t>
      </w:r>
      <w:r w:rsidR="00987644" w:rsidRPr="00C74D8C">
        <w:rPr>
          <w:rFonts w:ascii="Malgun Gothic" w:eastAsia="Malgun Gothic" w:hAnsi="Malgun Gothic" w:cs="Arial"/>
          <w:color w:val="595959"/>
          <w:sz w:val="20"/>
          <w:szCs w:val="20"/>
        </w:rPr>
        <w:t xml:space="preserve"> </w:t>
      </w:r>
      <w:r w:rsidR="007A4057" w:rsidRPr="00C74D8C">
        <w:rPr>
          <w:rFonts w:ascii="Malgun Gothic" w:eastAsia="Malgun Gothic" w:hAnsi="Malgun Gothic" w:cs="Arial"/>
          <w:color w:val="595959"/>
          <w:sz w:val="20"/>
          <w:szCs w:val="20"/>
        </w:rPr>
        <w:br/>
      </w:r>
      <w:r w:rsidR="00372805" w:rsidRPr="00C74D8C">
        <w:rPr>
          <w:rFonts w:ascii="Malgun Gothic" w:eastAsia="Malgun Gothic" w:hAnsi="Malgun Gothic" w:cs="Arial"/>
          <w:b/>
          <w:bCs/>
          <w:color w:val="595959"/>
          <w:sz w:val="20"/>
          <w:szCs w:val="20"/>
        </w:rPr>
        <w:t>Watermelon is great!</w:t>
      </w: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 xml:space="preserve">       </w:t>
      </w:r>
      <w:proofErr w:type="gramStart"/>
      <w:r w:rsidRPr="00C74D8C">
        <w:rPr>
          <w:rFonts w:ascii="Malgun Gothic" w:eastAsia="Malgun Gothic" w:hAnsi="Malgun Gothic" w:cs="Arial"/>
          <w:color w:val="595959"/>
          <w:sz w:val="20"/>
          <w:szCs w:val="20"/>
        </w:rPr>
        <w:t>or</w:t>
      </w:r>
      <w:proofErr w:type="gramEnd"/>
      <w:r w:rsidR="003631E7"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color w:val="595959"/>
          <w:sz w:val="20"/>
          <w:szCs w:val="20"/>
        </w:rPr>
        <w:t>  </w:t>
      </w:r>
    </w:p>
    <w:p w:rsidR="00372805" w:rsidRPr="00C74D8C" w:rsidRDefault="004056FB"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Some steamed yam mixed with a fresh piece of avocado.</w:t>
      </w: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 xml:space="preserve">       </w:t>
      </w:r>
      <w:proofErr w:type="gramStart"/>
      <w:r w:rsidRPr="00C74D8C">
        <w:rPr>
          <w:rFonts w:ascii="Malgun Gothic" w:eastAsia="Malgun Gothic" w:hAnsi="Malgun Gothic" w:cs="Arial"/>
          <w:color w:val="595959"/>
          <w:sz w:val="20"/>
          <w:szCs w:val="20"/>
        </w:rPr>
        <w:t>or</w:t>
      </w:r>
      <w:proofErr w:type="gramEnd"/>
      <w:r w:rsidR="003631E7" w:rsidRPr="00C74D8C">
        <w:rPr>
          <w:rFonts w:ascii="Malgun Gothic" w:eastAsia="Malgun Gothic" w:hAnsi="Malgun Gothic" w:cs="Arial"/>
          <w:color w:val="595959"/>
          <w:sz w:val="20"/>
          <w:szCs w:val="20"/>
        </w:rPr>
        <w:t xml:space="preserve">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 1/2 organic </w:t>
      </w:r>
      <w:proofErr w:type="spellStart"/>
      <w:r w:rsidRPr="00C74D8C">
        <w:rPr>
          <w:rFonts w:ascii="Malgun Gothic" w:eastAsia="Malgun Gothic" w:hAnsi="Malgun Gothic" w:cs="Arial"/>
          <w:color w:val="595959"/>
          <w:sz w:val="20"/>
          <w:szCs w:val="20"/>
        </w:rPr>
        <w:t>medjool</w:t>
      </w:r>
      <w:proofErr w:type="spellEnd"/>
      <w:r w:rsidRPr="00C74D8C">
        <w:rPr>
          <w:rFonts w:ascii="Malgun Gothic" w:eastAsia="Malgun Gothic" w:hAnsi="Malgun Gothic" w:cs="Arial"/>
          <w:color w:val="595959"/>
          <w:sz w:val="20"/>
          <w:szCs w:val="20"/>
        </w:rPr>
        <w:t xml:space="preserve"> date mixed with 1/4 of a banana</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t xml:space="preserve">       </w:t>
      </w:r>
      <w:proofErr w:type="gramStart"/>
      <w:r w:rsidRPr="00C74D8C">
        <w:rPr>
          <w:rFonts w:ascii="Malgun Gothic" w:eastAsia="Malgun Gothic" w:hAnsi="Malgun Gothic" w:cs="Arial"/>
          <w:color w:val="595959"/>
          <w:sz w:val="20"/>
          <w:szCs w:val="20"/>
        </w:rPr>
        <w:t>or</w:t>
      </w:r>
      <w:proofErr w:type="gramEnd"/>
      <w:r w:rsidR="007A4057" w:rsidRPr="00C74D8C">
        <w:rPr>
          <w:rFonts w:ascii="Malgun Gothic" w:eastAsia="Malgun Gothic" w:hAnsi="Malgun Gothic" w:cs="Arial"/>
          <w:color w:val="595959"/>
          <w:sz w:val="20"/>
          <w:szCs w:val="20"/>
        </w:rPr>
        <w:t xml:space="preserve">     </w:t>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 xml:space="preserve"> Two tablespoons of ripe papaya mixed with 1/4 of a banana</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987644" w:rsidP="00EB17A3">
      <w:pPr>
        <w:widowControl w:val="0"/>
        <w:numPr>
          <w:ilvl w:val="0"/>
          <w:numId w:val="16"/>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    </w:t>
      </w:r>
      <w:r w:rsidR="00372805" w:rsidRPr="00C74D8C">
        <w:rPr>
          <w:rFonts w:ascii="Malgun Gothic" w:eastAsia="Malgun Gothic" w:hAnsi="Malgun Gothic" w:cs="Arial"/>
          <w:color w:val="595959"/>
          <w:sz w:val="20"/>
          <w:szCs w:val="20"/>
        </w:rPr>
        <w:t>Raw carrots or other raw veggie chunks</w:t>
      </w:r>
    </w:p>
    <w:p w:rsidR="00372805" w:rsidRPr="00C74D8C" w:rsidRDefault="00987644" w:rsidP="00EB17A3">
      <w:pPr>
        <w:widowControl w:val="0"/>
        <w:numPr>
          <w:ilvl w:val="0"/>
          <w:numId w:val="12"/>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t xml:space="preserve">    </w:t>
      </w:r>
      <w:r w:rsidR="00372805" w:rsidRPr="00C74D8C">
        <w:rPr>
          <w:rFonts w:ascii="Malgun Gothic" w:eastAsia="Malgun Gothic" w:hAnsi="Malgun Gothic" w:cs="Arial"/>
          <w:bCs/>
          <w:color w:val="595959"/>
          <w:sz w:val="20"/>
          <w:szCs w:val="20"/>
        </w:rPr>
        <w:t>Goat yogurt mixed with a little hemp oil</w:t>
      </w:r>
    </w:p>
    <w:p w:rsidR="00372805" w:rsidRPr="00C74D8C" w:rsidRDefault="00987644" w:rsidP="00EB17A3">
      <w:pPr>
        <w:widowControl w:val="0"/>
        <w:numPr>
          <w:ilvl w:val="0"/>
          <w:numId w:val="13"/>
        </w:numPr>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t xml:space="preserve">    </w:t>
      </w:r>
      <w:r w:rsidR="00372805" w:rsidRPr="00C74D8C">
        <w:rPr>
          <w:rFonts w:ascii="Malgun Gothic" w:eastAsia="Malgun Gothic" w:hAnsi="Malgun Gothic" w:cs="Arial"/>
          <w:bCs/>
          <w:color w:val="595959"/>
          <w:sz w:val="20"/>
          <w:szCs w:val="20"/>
        </w:rPr>
        <w:t xml:space="preserve">Raw coconut water </w:t>
      </w:r>
    </w:p>
    <w:p w:rsidR="00D47949" w:rsidRPr="00C74D8C" w:rsidRDefault="00D47949"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3631E7" w:rsidRDefault="003631E7"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EB17A3" w:rsidRDefault="00EB17A3"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EB17A3" w:rsidRPr="00C74D8C" w:rsidRDefault="00EB17A3"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F70033"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7030A0"/>
          <w:sz w:val="20"/>
          <w:szCs w:val="20"/>
        </w:rPr>
      </w:pPr>
      <w:r w:rsidRPr="00C74D8C">
        <w:rPr>
          <w:rFonts w:ascii="Malgun Gothic" w:eastAsia="Malgun Gothic" w:hAnsi="Malgun Gothic" w:cs="Arial"/>
          <w:bCs/>
          <w:color w:val="7030A0"/>
          <w:sz w:val="20"/>
          <w:szCs w:val="20"/>
        </w:rPr>
        <w:t>Third week: </w:t>
      </w:r>
      <w:r w:rsidR="0065361A" w:rsidRPr="00C74D8C">
        <w:rPr>
          <w:rFonts w:ascii="Malgun Gothic" w:eastAsia="Malgun Gothic" w:hAnsi="Malgun Gothic" w:cs="Arial"/>
          <w:bCs/>
          <w:color w:val="7030A0"/>
          <w:sz w:val="20"/>
          <w:szCs w:val="20"/>
        </w:rPr>
        <w:br/>
      </w:r>
    </w:p>
    <w:p w:rsidR="00EB17A3"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b/>
          <w:bCs/>
          <w:color w:val="595959"/>
          <w:sz w:val="20"/>
          <w:szCs w:val="20"/>
        </w:rPr>
        <w:t xml:space="preserve">Add more raw pulverized veggies to the meal and reduce the sweet potato.  Eliminate the sweet </w:t>
      </w:r>
      <w:r w:rsidRPr="00C74D8C">
        <w:rPr>
          <w:rFonts w:ascii="Malgun Gothic" w:eastAsia="Malgun Gothic" w:hAnsi="Malgun Gothic" w:cs="Arial"/>
          <w:b/>
          <w:bCs/>
          <w:color w:val="595959"/>
          <w:sz w:val="20"/>
          <w:szCs w:val="20"/>
        </w:rPr>
        <w:lastRenderedPageBreak/>
        <w:t xml:space="preserve">potato from this meal so that you have a meal of 1/3 chicken or fish and 2/3 raw pureed veggies.    </w:t>
      </w:r>
    </w:p>
    <w:p w:rsidR="006B251C"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Start to incorporate the sweet potato meal below.</w:t>
      </w:r>
      <w:r w:rsidR="0065361A" w:rsidRPr="00C74D8C">
        <w:rPr>
          <w:rFonts w:ascii="Malgun Gothic" w:eastAsia="Malgun Gothic" w:hAnsi="Malgun Gothic" w:cs="Arial"/>
          <w:b/>
          <w:bCs/>
          <w:color w:val="595959"/>
          <w:sz w:val="20"/>
          <w:szCs w:val="20"/>
        </w:rPr>
        <w:br/>
      </w:r>
    </w:p>
    <w:p w:rsidR="0065361A"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The liver and kidneys work at night when your dog goes to sleep and the idea is to give simple, yet nourishing meals at night (after 6 or 7 PM) so as not to burden the liver or kidneys with any heavy cooked or commercially processed meals.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b/>
          <w:bCs/>
          <w:color w:val="595959"/>
          <w:sz w:val="20"/>
          <w:szCs w:val="20"/>
        </w:rPr>
        <w:t>We suggest steamed yam or sweet potato mixed with a fresh piece of avocado and raw pureed veggies. </w:t>
      </w:r>
      <w:r w:rsidR="00F70033" w:rsidRPr="00C74D8C">
        <w:rPr>
          <w:rFonts w:ascii="Malgun Gothic" w:eastAsia="Malgun Gothic" w:hAnsi="Malgun Gothic" w:cs="Arial"/>
          <w:color w:val="595959"/>
          <w:sz w:val="20"/>
          <w:szCs w:val="20"/>
        </w:rPr>
        <w:t> </w:t>
      </w:r>
      <w:r w:rsidRPr="00C74D8C">
        <w:rPr>
          <w:rFonts w:ascii="Malgun Gothic" w:eastAsia="Malgun Gothic" w:hAnsi="Malgun Gothic" w:cs="Arial"/>
          <w:color w:val="595959"/>
          <w:sz w:val="20"/>
          <w:szCs w:val="20"/>
        </w:rPr>
        <w:t xml:space="preserve">You can add some </w:t>
      </w:r>
      <w:r w:rsidRPr="00C74D8C">
        <w:rPr>
          <w:rFonts w:ascii="Malgun Gothic" w:eastAsia="Malgun Gothic" w:hAnsi="Malgun Gothic" w:cs="Arial"/>
          <w:b/>
          <w:color w:val="595959"/>
          <w:sz w:val="20"/>
          <w:szCs w:val="20"/>
          <w:u w:val="thick"/>
        </w:rPr>
        <w:t>sea veggies</w:t>
      </w:r>
      <w:r w:rsidRPr="00C74D8C">
        <w:rPr>
          <w:rFonts w:ascii="Malgun Gothic" w:eastAsia="Malgun Gothic" w:hAnsi="Malgun Gothic" w:cs="Arial"/>
          <w:color w:val="595959"/>
          <w:sz w:val="20"/>
          <w:szCs w:val="20"/>
        </w:rPr>
        <w:t xml:space="preserve"> like </w:t>
      </w:r>
      <w:proofErr w:type="spellStart"/>
      <w:r w:rsidRPr="00C74D8C">
        <w:rPr>
          <w:rFonts w:ascii="Malgun Gothic" w:eastAsia="Malgun Gothic" w:hAnsi="Malgun Gothic" w:cs="Arial"/>
          <w:b/>
          <w:color w:val="595959"/>
          <w:sz w:val="20"/>
          <w:szCs w:val="20"/>
        </w:rPr>
        <w:t>Wakame</w:t>
      </w:r>
      <w:proofErr w:type="spellEnd"/>
      <w:r w:rsidRPr="00C74D8C">
        <w:rPr>
          <w:rFonts w:ascii="Malgun Gothic" w:eastAsia="Malgun Gothic" w:hAnsi="Malgun Gothic" w:cs="Arial"/>
          <w:b/>
          <w:color w:val="595959"/>
          <w:sz w:val="20"/>
          <w:szCs w:val="20"/>
        </w:rPr>
        <w:t>, </w:t>
      </w:r>
      <w:proofErr w:type="spellStart"/>
      <w:r w:rsidRPr="00C74D8C">
        <w:rPr>
          <w:rFonts w:ascii="Malgun Gothic" w:eastAsia="Malgun Gothic" w:hAnsi="Malgun Gothic" w:cs="Arial"/>
          <w:b/>
          <w:color w:val="595959"/>
          <w:sz w:val="20"/>
          <w:szCs w:val="20"/>
        </w:rPr>
        <w:t>Arami</w:t>
      </w:r>
      <w:proofErr w:type="spellEnd"/>
      <w:r w:rsidRPr="00C74D8C">
        <w:rPr>
          <w:rFonts w:ascii="Malgun Gothic" w:eastAsia="Malgun Gothic" w:hAnsi="Malgun Gothic" w:cs="Arial"/>
          <w:b/>
          <w:color w:val="595959"/>
          <w:sz w:val="20"/>
          <w:szCs w:val="20"/>
        </w:rPr>
        <w:t xml:space="preserve">, </w:t>
      </w:r>
      <w:proofErr w:type="spellStart"/>
      <w:r w:rsidRPr="00C74D8C">
        <w:rPr>
          <w:rFonts w:ascii="Malgun Gothic" w:eastAsia="Malgun Gothic" w:hAnsi="Malgun Gothic" w:cs="Arial"/>
          <w:b/>
          <w:color w:val="595959"/>
          <w:sz w:val="20"/>
          <w:szCs w:val="20"/>
        </w:rPr>
        <w:t>Nori</w:t>
      </w:r>
      <w:proofErr w:type="spellEnd"/>
      <w:r w:rsidRPr="00C74D8C">
        <w:rPr>
          <w:rFonts w:ascii="Malgun Gothic" w:eastAsia="Malgun Gothic" w:hAnsi="Malgun Gothic" w:cs="Arial"/>
          <w:b/>
          <w:color w:val="595959"/>
          <w:sz w:val="20"/>
          <w:szCs w:val="20"/>
        </w:rPr>
        <w:t xml:space="preserve"> or Kelp</w:t>
      </w:r>
      <w:r w:rsidRPr="00C74D8C">
        <w:rPr>
          <w:rFonts w:ascii="Malgun Gothic" w:eastAsia="Malgun Gothic" w:hAnsi="Malgun Gothic" w:cs="Arial"/>
          <w:color w:val="595959"/>
          <w:sz w:val="20"/>
          <w:szCs w:val="20"/>
        </w:rPr>
        <w:t xml:space="preserve"> which you can buy in dried form from a Japanese (oriental) grocery.  </w:t>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br/>
        <w:t>Soak for 10 minutes before feeding and discard the water. Sea vegetables can also be added to an earlier in the day meat/veggie meal for added minerals.  </w:t>
      </w:r>
      <w:r w:rsidRPr="00C74D8C">
        <w:rPr>
          <w:rFonts w:ascii="Malgun Gothic" w:eastAsia="Malgun Gothic" w:hAnsi="Malgun Gothic" w:cs="Arial"/>
          <w:b/>
          <w:bCs/>
          <w:color w:val="595959"/>
          <w:sz w:val="20"/>
          <w:szCs w:val="20"/>
        </w:rPr>
        <w:t>Don't mix meat with this evening meal.</w:t>
      </w:r>
    </w:p>
    <w:p w:rsidR="00C57EDA" w:rsidRPr="00C74D8C" w:rsidRDefault="00C57EDA"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4C00AF" w:rsidRPr="00C74D8C" w:rsidRDefault="00987644"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b/>
          <w:bCs/>
          <w:color w:val="595959"/>
          <w:sz w:val="20"/>
          <w:szCs w:val="20"/>
        </w:rPr>
        <w:t xml:space="preserve"> </w:t>
      </w:r>
      <w:r w:rsidR="00372805" w:rsidRPr="00C74D8C">
        <w:rPr>
          <w:rFonts w:ascii="Malgun Gothic" w:eastAsia="Malgun Gothic" w:hAnsi="Malgun Gothic" w:cs="Arial"/>
          <w:b/>
          <w:bCs/>
          <w:color w:val="595959"/>
          <w:sz w:val="20"/>
          <w:szCs w:val="20"/>
        </w:rPr>
        <w:t xml:space="preserve">Or        Add herbal </w:t>
      </w:r>
      <w:proofErr w:type="spellStart"/>
      <w:r w:rsidR="00372805" w:rsidRPr="00C74D8C">
        <w:rPr>
          <w:rFonts w:ascii="Malgun Gothic" w:eastAsia="Malgun Gothic" w:hAnsi="Malgun Gothic" w:cs="Arial"/>
          <w:b/>
          <w:bCs/>
          <w:color w:val="595959"/>
          <w:sz w:val="20"/>
          <w:szCs w:val="20"/>
        </w:rPr>
        <w:t>Bladderwrack</w:t>
      </w:r>
      <w:proofErr w:type="spellEnd"/>
      <w:r w:rsidR="00372805" w:rsidRPr="00C74D8C">
        <w:rPr>
          <w:rFonts w:ascii="Malgun Gothic" w:eastAsia="Malgun Gothic" w:hAnsi="Malgun Gothic" w:cs="Arial"/>
          <w:b/>
          <w:bCs/>
          <w:color w:val="595959"/>
          <w:sz w:val="20"/>
          <w:szCs w:val="20"/>
        </w:rPr>
        <w:t xml:space="preserve"> (kelp) liquid </w:t>
      </w:r>
      <w:proofErr w:type="gramStart"/>
      <w:r w:rsidR="00372805" w:rsidRPr="00C74D8C">
        <w:rPr>
          <w:rFonts w:ascii="Malgun Gothic" w:eastAsia="Malgun Gothic" w:hAnsi="Malgun Gothic" w:cs="Arial"/>
          <w:b/>
          <w:bCs/>
          <w:color w:val="595959"/>
          <w:sz w:val="20"/>
          <w:szCs w:val="20"/>
        </w:rPr>
        <w:t>or  Kelp</w:t>
      </w:r>
      <w:proofErr w:type="gramEnd"/>
      <w:r w:rsidR="00372805" w:rsidRPr="00C74D8C">
        <w:rPr>
          <w:rFonts w:ascii="Malgun Gothic" w:eastAsia="Malgun Gothic" w:hAnsi="Malgun Gothic" w:cs="Arial"/>
          <w:b/>
          <w:bCs/>
          <w:color w:val="595959"/>
          <w:sz w:val="20"/>
          <w:szCs w:val="20"/>
        </w:rPr>
        <w:t xml:space="preserve"> powder to meals.</w:t>
      </w:r>
    </w:p>
    <w:p w:rsidR="00372805" w:rsidRPr="00C74D8C" w:rsidRDefault="00CE36BB" w:rsidP="00EB17A3">
      <w:pPr>
        <w:widowControl w:val="0"/>
        <w:tabs>
          <w:tab w:val="left" w:pos="-270"/>
          <w:tab w:val="left" w:pos="284"/>
        </w:tabs>
        <w:autoSpaceDE w:val="0"/>
        <w:autoSpaceDN w:val="0"/>
        <w:adjustRightInd w:val="0"/>
        <w:ind w:left="-180" w:right="-138"/>
        <w:rPr>
          <w:rFonts w:ascii="Malgun Gothic" w:eastAsia="Malgun Gothic" w:hAnsi="Malgun Gothic" w:cs="Arial"/>
          <w:bCs/>
          <w:color w:val="7030A0"/>
          <w:sz w:val="20"/>
          <w:szCs w:val="20"/>
        </w:rPr>
      </w:pPr>
      <w:r w:rsidRPr="00C74D8C">
        <w:rPr>
          <w:rFonts w:ascii="Malgun Gothic" w:eastAsia="Malgun Gothic" w:hAnsi="Malgun Gothic" w:cs="Arial"/>
          <w:bCs/>
          <w:color w:val="595959"/>
          <w:sz w:val="20"/>
          <w:szCs w:val="20"/>
        </w:rPr>
        <w:br/>
      </w:r>
      <w:r w:rsidR="00372805" w:rsidRPr="00C74D8C">
        <w:rPr>
          <w:rFonts w:ascii="Malgun Gothic" w:eastAsia="Malgun Gothic" w:hAnsi="Malgun Gothic" w:cs="Arial"/>
          <w:bCs/>
          <w:color w:val="7030A0"/>
          <w:sz w:val="20"/>
          <w:szCs w:val="20"/>
        </w:rPr>
        <w:t>Third or Fourth week:</w:t>
      </w:r>
    </w:p>
    <w:p w:rsidR="004C00AF" w:rsidRPr="00C74D8C" w:rsidRDefault="004C00AF" w:rsidP="00EB17A3">
      <w:pPr>
        <w:widowControl w:val="0"/>
        <w:tabs>
          <w:tab w:val="left" w:pos="-270"/>
          <w:tab w:val="left" w:pos="284"/>
        </w:tabs>
        <w:autoSpaceDE w:val="0"/>
        <w:autoSpaceDN w:val="0"/>
        <w:adjustRightInd w:val="0"/>
        <w:ind w:right="-138"/>
        <w:rPr>
          <w:rFonts w:ascii="Malgun Gothic" w:eastAsia="Malgun Gothic" w:hAnsi="Malgun Gothic" w:cs="Arial"/>
          <w:bCs/>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t xml:space="preserve">Also during the Third or Fourth Week of the transition diet start to add some pulverized vegetables from the following list: </w:t>
      </w:r>
      <w:r w:rsidRPr="00C74D8C">
        <w:rPr>
          <w:rFonts w:ascii="Malgun Gothic" w:eastAsia="Malgun Gothic" w:hAnsi="Malgun Gothic" w:cs="Arial"/>
          <w:b/>
          <w:bCs/>
          <w:color w:val="595959"/>
          <w:sz w:val="20"/>
          <w:szCs w:val="20"/>
        </w:rPr>
        <w:br/>
        <w:t xml:space="preserve">cauliflower, </w:t>
      </w:r>
      <w:r w:rsidRPr="00C74D8C">
        <w:rPr>
          <w:rFonts w:ascii="Malgun Gothic" w:eastAsia="Malgun Gothic" w:hAnsi="Malgun Gothic" w:cs="Arial"/>
          <w:b/>
          <w:bCs/>
          <w:color w:val="595959"/>
          <w:sz w:val="20"/>
          <w:szCs w:val="20"/>
        </w:rPr>
        <w:br/>
        <w:t xml:space="preserve">cabbage or </w:t>
      </w:r>
      <w:r w:rsidRPr="00C74D8C">
        <w:rPr>
          <w:rFonts w:ascii="Malgun Gothic" w:eastAsia="Malgun Gothic" w:hAnsi="Malgun Gothic" w:cs="Arial"/>
          <w:b/>
          <w:bCs/>
          <w:color w:val="595959"/>
          <w:sz w:val="20"/>
          <w:szCs w:val="20"/>
        </w:rPr>
        <w:br/>
      </w:r>
      <w:proofErr w:type="spellStart"/>
      <w:r w:rsidRPr="00C74D8C">
        <w:rPr>
          <w:rFonts w:ascii="Malgun Gothic" w:eastAsia="Malgun Gothic" w:hAnsi="Malgun Gothic" w:cs="Arial"/>
          <w:b/>
          <w:bCs/>
          <w:color w:val="595959"/>
          <w:sz w:val="20"/>
          <w:szCs w:val="20"/>
        </w:rPr>
        <w:t>brussel</w:t>
      </w:r>
      <w:proofErr w:type="spellEnd"/>
      <w:r w:rsidRPr="00C74D8C">
        <w:rPr>
          <w:rFonts w:ascii="Malgun Gothic" w:eastAsia="Malgun Gothic" w:hAnsi="Malgun Gothic" w:cs="Arial"/>
          <w:b/>
          <w:bCs/>
          <w:color w:val="595959"/>
          <w:sz w:val="20"/>
          <w:szCs w:val="20"/>
        </w:rPr>
        <w:t xml:space="preserve"> sprouts</w:t>
      </w:r>
      <w:r w:rsidRPr="00C74D8C">
        <w:rPr>
          <w:rFonts w:ascii="Malgun Gothic" w:eastAsia="Malgun Gothic" w:hAnsi="Malgun Gothic" w:cs="Arial"/>
          <w:b/>
          <w:color w:val="595959"/>
          <w:sz w:val="20"/>
          <w:szCs w:val="20"/>
        </w:rPr>
        <w:t>. </w:t>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br/>
        <w:t>~ These foods are high in natural sulfur which will speed up the process of cleansing the lymphatic system. Sulfur in the body acts like a glue that binds to toxins and kicks them out of the body fast</w:t>
      </w:r>
      <w:r w:rsidRPr="00C74D8C">
        <w:rPr>
          <w:rFonts w:ascii="Malgun Gothic" w:eastAsia="Malgun Gothic" w:hAnsi="Malgun Gothic" w:cs="Arial"/>
          <w:b/>
          <w:bCs/>
          <w:color w:val="595959"/>
          <w:sz w:val="20"/>
          <w:szCs w:val="20"/>
        </w:rPr>
        <w:t xml:space="preserve">.  </w:t>
      </w:r>
      <w:r w:rsidR="007A4057" w:rsidRPr="00C74D8C">
        <w:rPr>
          <w:rFonts w:ascii="Malgun Gothic" w:eastAsia="Malgun Gothic" w:hAnsi="Malgun Gothic" w:cs="Arial"/>
          <w:b/>
          <w:bCs/>
          <w:color w:val="595959"/>
          <w:sz w:val="20"/>
          <w:szCs w:val="20"/>
        </w:rPr>
        <w:br/>
      </w:r>
      <w:r w:rsidRPr="00C74D8C">
        <w:rPr>
          <w:rFonts w:ascii="Malgun Gothic" w:eastAsia="Malgun Gothic" w:hAnsi="Malgun Gothic" w:cs="Arial"/>
          <w:b/>
          <w:bCs/>
          <w:color w:val="595959"/>
          <w:sz w:val="20"/>
          <w:szCs w:val="20"/>
        </w:rPr>
        <w:t>Do not add these foods until the third or fourth week.</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EB17A3">
        <w:rPr>
          <w:rFonts w:ascii="Malgun Gothic" w:eastAsia="Malgun Gothic" w:hAnsi="Malgun Gothic" w:cs="Arial"/>
          <w:bCs/>
          <w:color w:val="7030A0"/>
        </w:rPr>
        <w:t>Also in the Fourth Week</w:t>
      </w:r>
      <w:r w:rsidRPr="00C74D8C">
        <w:rPr>
          <w:rFonts w:ascii="Malgun Gothic" w:eastAsia="Malgun Gothic" w:hAnsi="Malgun Gothic" w:cs="Arial"/>
          <w:b/>
          <w:bCs/>
          <w:color w:val="595959"/>
          <w:sz w:val="20"/>
          <w:szCs w:val="20"/>
        </w:rPr>
        <w:t xml:space="preserve"> </w:t>
      </w:r>
      <w:r w:rsidR="004056FB" w:rsidRPr="00C74D8C">
        <w:rPr>
          <w:rFonts w:ascii="Malgun Gothic" w:eastAsia="Malgun Gothic" w:hAnsi="Malgun Gothic" w:cs="Arial"/>
          <w:b/>
          <w:bCs/>
          <w:color w:val="595959"/>
          <w:sz w:val="20"/>
          <w:szCs w:val="20"/>
        </w:rPr>
        <w:br/>
      </w:r>
      <w:r w:rsidRPr="00C74D8C">
        <w:rPr>
          <w:rFonts w:ascii="Malgun Gothic" w:eastAsia="Malgun Gothic" w:hAnsi="Malgun Gothic" w:cs="Arial"/>
          <w:b/>
          <w:bCs/>
          <w:color w:val="595959"/>
          <w:sz w:val="20"/>
          <w:szCs w:val="20"/>
        </w:rPr>
        <w:br/>
      </w:r>
      <w:r w:rsidRPr="00C74D8C">
        <w:rPr>
          <w:rFonts w:ascii="Malgun Gothic" w:eastAsia="Malgun Gothic" w:hAnsi="Malgun Gothic" w:cs="Arial"/>
          <w:bCs/>
          <w:color w:val="595959"/>
          <w:sz w:val="20"/>
          <w:szCs w:val="20"/>
        </w:rPr>
        <w:t xml:space="preserve">ALSO start adding the HERBAL </w:t>
      </w:r>
      <w:r w:rsidRPr="00C74D8C">
        <w:rPr>
          <w:rFonts w:ascii="Malgun Gothic" w:eastAsia="Malgun Gothic" w:hAnsi="Malgun Gothic" w:cs="Arial"/>
          <w:bCs/>
          <w:color w:val="595959"/>
          <w:sz w:val="20"/>
          <w:szCs w:val="20"/>
          <w:u w:val="thick"/>
        </w:rPr>
        <w:t>HAMPL Liver Health Tonic extract with the main meal</w:t>
      </w:r>
      <w:r w:rsidRPr="00C74D8C">
        <w:rPr>
          <w:rFonts w:ascii="Malgun Gothic" w:eastAsia="Malgun Gothic" w:hAnsi="Malgun Gothic" w:cs="Arial"/>
          <w:bCs/>
          <w:color w:val="595959"/>
          <w:sz w:val="20"/>
          <w:szCs w:val="20"/>
        </w:rPr>
        <w:t>s Refer to Bottle for dosage amount of drops per dog size.</w:t>
      </w:r>
      <w:r w:rsidRPr="00C74D8C">
        <w:rPr>
          <w:rFonts w:ascii="Malgun Gothic" w:eastAsia="Malgun Gothic" w:hAnsi="Malgun Gothic" w:cs="Arial"/>
          <w:bCs/>
          <w:color w:val="595959"/>
          <w:sz w:val="20"/>
          <w:szCs w:val="20"/>
        </w:rPr>
        <w:br/>
      </w: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Cs/>
          <w:color w:val="595959"/>
          <w:sz w:val="20"/>
          <w:szCs w:val="20"/>
        </w:rPr>
        <w:t>We leave it up to you what quantity to feed as every dog is different.  </w:t>
      </w:r>
      <w:r w:rsidRPr="00C74D8C">
        <w:rPr>
          <w:rFonts w:ascii="Malgun Gothic" w:eastAsia="Malgun Gothic" w:hAnsi="Malgun Gothic" w:cs="Arial"/>
          <w:color w:val="595959"/>
          <w:sz w:val="20"/>
          <w:szCs w:val="20"/>
        </w:rPr>
        <w:t>You may find that you feed a higher quantity of food with a real food diet.  </w:t>
      </w:r>
      <w:r w:rsidRPr="00C74D8C">
        <w:rPr>
          <w:rFonts w:ascii="Malgun Gothic" w:eastAsia="Malgun Gothic" w:hAnsi="Malgun Gothic" w:cs="Arial"/>
          <w:bCs/>
          <w:color w:val="595959"/>
          <w:sz w:val="20"/>
          <w:szCs w:val="20"/>
        </w:rPr>
        <w:t>Your dog may act like they are hungry all the time, but this is likely just that their body is craving real foods.</w:t>
      </w:r>
      <w:r w:rsidRPr="00C74D8C">
        <w:rPr>
          <w:rFonts w:ascii="Malgun Gothic" w:eastAsia="Malgun Gothic" w:hAnsi="Malgun Gothic" w:cs="Arial"/>
          <w:color w:val="595959"/>
          <w:sz w:val="20"/>
          <w:szCs w:val="20"/>
        </w:rPr>
        <w:t>  </w:t>
      </w:r>
      <w:r w:rsidR="007A4057" w:rsidRPr="00C74D8C">
        <w:rPr>
          <w:rFonts w:ascii="Malgun Gothic" w:eastAsia="Malgun Gothic" w:hAnsi="Malgun Gothic" w:cs="Arial"/>
          <w:color w:val="595959"/>
          <w:sz w:val="20"/>
          <w:szCs w:val="20"/>
        </w:rPr>
        <w:br/>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 xml:space="preserve">Once your dog feels what these real foods do in their body they likely will want more of them.  They are not necessarily </w:t>
      </w:r>
      <w:proofErr w:type="gramStart"/>
      <w:r w:rsidRPr="00C74D8C">
        <w:rPr>
          <w:rFonts w:ascii="Malgun Gothic" w:eastAsia="Malgun Gothic" w:hAnsi="Malgun Gothic" w:cs="Arial"/>
          <w:color w:val="595959"/>
          <w:sz w:val="20"/>
          <w:szCs w:val="20"/>
        </w:rPr>
        <w:t>hungry,</w:t>
      </w:r>
      <w:proofErr w:type="gramEnd"/>
      <w:r w:rsidRPr="00C74D8C">
        <w:rPr>
          <w:rFonts w:ascii="Malgun Gothic" w:eastAsia="Malgun Gothic" w:hAnsi="Malgun Gothic" w:cs="Arial"/>
          <w:color w:val="595959"/>
          <w:sz w:val="20"/>
          <w:szCs w:val="20"/>
        </w:rPr>
        <w:t xml:space="preserve"> they just always want more food because it makes them feel good. </w:t>
      </w: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Experiment with different portions and add more food if you think your dog needs it.</w:t>
      </w:r>
      <w:r w:rsidRPr="00C74D8C">
        <w:rPr>
          <w:rFonts w:ascii="Malgun Gothic" w:eastAsia="Malgun Gothic" w:hAnsi="Malgun Gothic" w:cs="Arial"/>
          <w:color w:val="595959"/>
          <w:sz w:val="20"/>
          <w:szCs w:val="20"/>
        </w:rPr>
        <w:t> </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Don't overfeed as this takes energy away from healing but don't underfeed also.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The most important thing is your dog is getting 100% real foods that are mostly raw (fruits and vegetables).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Dogs will naturally be leaner on a real food diet.</w:t>
      </w:r>
      <w:r w:rsidRPr="00C74D8C">
        <w:rPr>
          <w:rFonts w:ascii="Malgun Gothic" w:eastAsia="Malgun Gothic" w:hAnsi="Malgun Gothic" w:cs="Arial"/>
          <w:color w:val="595959"/>
          <w:sz w:val="20"/>
          <w:szCs w:val="20"/>
        </w:rPr>
        <w:t>  </w:t>
      </w:r>
      <w:r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br/>
        <w:t>Dogs that are underweight can lose some weight and then start to gain weight.  They initially lose weight because they are getting rid of stored toxins from the commercial food diet.  But then they will start to gain.  Dogs that are overweight will start to lose weight.  </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b/>
          <w:bCs/>
          <w:color w:val="595959"/>
          <w:sz w:val="20"/>
          <w:szCs w:val="20"/>
        </w:rPr>
        <w:t>In both cases, the weight will stabilize at your dog’s ideal weight over time.</w:t>
      </w:r>
      <w:r w:rsidRPr="00C74D8C">
        <w:rPr>
          <w:rFonts w:ascii="Malgun Gothic" w:eastAsia="Malgun Gothic" w:hAnsi="Malgun Gothic" w:cs="Arial"/>
          <w:color w:val="595959"/>
          <w:sz w:val="20"/>
          <w:szCs w:val="20"/>
        </w:rPr>
        <w:t xml:space="preserve">  </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We can also start to add some calorie dense foods such as raw or cold pressed organic coconut oil, organic hemp oil, goat yogurt, raw nut butters, etc.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These foods will also be in our ongoing feeding guidelines </w:t>
      </w:r>
      <w:r w:rsidRPr="00C74D8C">
        <w:rPr>
          <w:rFonts w:ascii="Malgun Gothic" w:eastAsia="Malgun Gothic" w:hAnsi="Malgun Gothic" w:cs="Arial"/>
          <w:b/>
          <w:bCs/>
          <w:color w:val="595959"/>
          <w:sz w:val="20"/>
          <w:szCs w:val="20"/>
          <w:u w:val="single"/>
        </w:rPr>
        <w:t>HAMPL Healthy Diet Approach for Dogs</w:t>
      </w:r>
      <w:r w:rsidRPr="00C74D8C">
        <w:rPr>
          <w:rFonts w:ascii="Malgun Gothic" w:eastAsia="Malgun Gothic" w:hAnsi="Malgun Gothic" w:cs="Arial"/>
          <w:b/>
          <w:bCs/>
          <w:color w:val="595959"/>
          <w:sz w:val="20"/>
          <w:szCs w:val="20"/>
        </w:rPr>
        <w:t>.</w:t>
      </w:r>
    </w:p>
    <w:p w:rsidR="00C57EDA" w:rsidRPr="00C74D8C" w:rsidRDefault="00C57EDA"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Cs/>
          <w:color w:val="595959"/>
          <w:sz w:val="20"/>
          <w:szCs w:val="20"/>
        </w:rPr>
      </w:pPr>
    </w:p>
    <w:p w:rsidR="00372805"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Cs/>
          <w:color w:val="595959"/>
          <w:sz w:val="20"/>
          <w:szCs w:val="20"/>
        </w:rPr>
      </w:pPr>
      <w:r w:rsidRPr="00C74D8C">
        <w:rPr>
          <w:rFonts w:ascii="Malgun Gothic" w:eastAsia="Malgun Gothic" w:hAnsi="Malgun Gothic" w:cs="Arial"/>
          <w:bCs/>
          <w:color w:val="595959"/>
          <w:sz w:val="20"/>
          <w:szCs w:val="20"/>
        </w:rPr>
        <w:t>Once you get to the end of the fourth week of this slow diet transition, we then are able to go to the standard natural diet prepared meals for canines.</w:t>
      </w:r>
    </w:p>
    <w:p w:rsidR="00FE6B8B" w:rsidRPr="00C74D8C" w:rsidRDefault="00FE6B8B"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
          <w:color w:val="595959"/>
          <w:sz w:val="20"/>
          <w:szCs w:val="20"/>
        </w:rPr>
      </w:pPr>
    </w:p>
    <w:p w:rsidR="007A4057" w:rsidRPr="00C74D8C" w:rsidRDefault="007A4057"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7A4057" w:rsidRPr="00EB17A3"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7030A0"/>
          <w:sz w:val="28"/>
          <w:szCs w:val="28"/>
        </w:rPr>
      </w:pPr>
      <w:r w:rsidRPr="00EB17A3">
        <w:rPr>
          <w:rFonts w:ascii="Malgun Gothic" w:eastAsia="Malgun Gothic" w:hAnsi="Malgun Gothic" w:cs="Arial"/>
          <w:color w:val="7030A0"/>
          <w:sz w:val="28"/>
          <w:szCs w:val="28"/>
        </w:rPr>
        <w:lastRenderedPageBreak/>
        <w:t>Coconut water</w:t>
      </w:r>
    </w:p>
    <w:p w:rsidR="00FE6B8B"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b/>
          <w:color w:val="595959"/>
          <w:sz w:val="20"/>
          <w:szCs w:val="20"/>
        </w:rPr>
        <w:br/>
        <w:t>Coconut water</w:t>
      </w:r>
      <w:r w:rsidRPr="00C74D8C">
        <w:rPr>
          <w:rFonts w:ascii="Malgun Gothic" w:eastAsia="Malgun Gothic" w:hAnsi="Malgun Gothic" w:cs="Arial"/>
          <w:color w:val="595959"/>
          <w:sz w:val="20"/>
          <w:szCs w:val="20"/>
        </w:rPr>
        <w:t xml:space="preserve"> is the ultimate natural "sport drink" with natural electrolytes.  It is a very </w:t>
      </w:r>
      <w:proofErr w:type="spellStart"/>
      <w:r w:rsidRPr="00C74D8C">
        <w:rPr>
          <w:rFonts w:ascii="Malgun Gothic" w:eastAsia="Malgun Gothic" w:hAnsi="Malgun Gothic" w:cs="Arial"/>
          <w:color w:val="595959"/>
          <w:sz w:val="20"/>
          <w:szCs w:val="20"/>
        </w:rPr>
        <w:t>alkalanizing</w:t>
      </w:r>
      <w:proofErr w:type="spellEnd"/>
      <w:r w:rsidRPr="00C74D8C">
        <w:rPr>
          <w:rFonts w:ascii="Malgun Gothic" w:eastAsia="Malgun Gothic" w:hAnsi="Malgun Gothic" w:cs="Arial"/>
          <w:color w:val="595959"/>
          <w:sz w:val="20"/>
          <w:szCs w:val="20"/>
        </w:rPr>
        <w:t xml:space="preserve"> water and very healing.  Your dog may also like the coconut meat which a lot of dogs crave. </w:t>
      </w:r>
      <w:r w:rsidRPr="00C74D8C">
        <w:rPr>
          <w:rFonts w:ascii="Malgun Gothic" w:eastAsia="Malgun Gothic" w:hAnsi="Malgun Gothic" w:cs="Arial"/>
          <w:b/>
          <w:bCs/>
          <w:color w:val="595959"/>
          <w:sz w:val="20"/>
          <w:szCs w:val="20"/>
        </w:rPr>
        <w:t xml:space="preserve"> </w:t>
      </w:r>
      <w:r w:rsidRPr="00C74D8C">
        <w:rPr>
          <w:rFonts w:ascii="Malgun Gothic" w:eastAsia="Malgun Gothic" w:hAnsi="Malgun Gothic" w:cs="Arial"/>
          <w:b/>
          <w:color w:val="595959"/>
          <w:sz w:val="20"/>
          <w:szCs w:val="20"/>
        </w:rPr>
        <w:t xml:space="preserve"> </w:t>
      </w:r>
    </w:p>
    <w:p w:rsidR="00FE6B8B" w:rsidRPr="00C74D8C" w:rsidRDefault="00FE6B8B"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
          <w:color w:val="595959"/>
          <w:sz w:val="20"/>
          <w:szCs w:val="20"/>
        </w:rPr>
      </w:pPr>
    </w:p>
    <w:p w:rsidR="0065361A"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 xml:space="preserve">The coconut water is a great way to keep him hydrated if he is not eating.  It will also help to </w:t>
      </w:r>
      <w:proofErr w:type="spellStart"/>
      <w:r w:rsidRPr="00C74D8C">
        <w:rPr>
          <w:rFonts w:ascii="Malgun Gothic" w:eastAsia="Malgun Gothic" w:hAnsi="Malgun Gothic" w:cs="Arial"/>
          <w:b/>
          <w:bCs/>
          <w:color w:val="595959"/>
          <w:sz w:val="20"/>
          <w:szCs w:val="20"/>
        </w:rPr>
        <w:t>alkalanize</w:t>
      </w:r>
      <w:proofErr w:type="spellEnd"/>
      <w:r w:rsidRPr="00C74D8C">
        <w:rPr>
          <w:rFonts w:ascii="Malgun Gothic" w:eastAsia="Malgun Gothic" w:hAnsi="Malgun Gothic" w:cs="Arial"/>
          <w:b/>
          <w:bCs/>
          <w:color w:val="595959"/>
          <w:sz w:val="20"/>
          <w:szCs w:val="20"/>
        </w:rPr>
        <w:t xml:space="preserve"> the system and clear ammonia and toxins from the body. </w:t>
      </w:r>
      <w:r w:rsidRPr="00C74D8C">
        <w:rPr>
          <w:rFonts w:ascii="Malgun Gothic" w:eastAsia="Malgun Gothic" w:hAnsi="Malgun Gothic" w:cs="Arial"/>
          <w:color w:val="595959"/>
          <w:sz w:val="20"/>
          <w:szCs w:val="20"/>
        </w:rPr>
        <w:t> </w:t>
      </w:r>
      <w:r w:rsidRPr="00C74D8C">
        <w:rPr>
          <w:rFonts w:ascii="Malgun Gothic" w:eastAsia="Malgun Gothic" w:hAnsi="Malgun Gothic" w:cs="Arial"/>
          <w:b/>
          <w:color w:val="595959"/>
          <w:sz w:val="20"/>
          <w:szCs w:val="20"/>
        </w:rPr>
        <w:t xml:space="preserve"> </w:t>
      </w:r>
      <w:r w:rsidR="007A4057" w:rsidRPr="00C74D8C">
        <w:rPr>
          <w:rFonts w:ascii="Malgun Gothic" w:eastAsia="Malgun Gothic" w:hAnsi="Malgun Gothic" w:cs="Arial"/>
          <w:b/>
          <w:color w:val="595959"/>
          <w:sz w:val="20"/>
          <w:szCs w:val="20"/>
        </w:rPr>
        <w:br/>
      </w:r>
      <w:r w:rsidR="007A4057" w:rsidRPr="00C74D8C">
        <w:rPr>
          <w:rFonts w:ascii="Malgun Gothic" w:eastAsia="Malgun Gothic" w:hAnsi="Malgun Gothic" w:cs="Arial"/>
          <w:b/>
          <w:color w:val="595959"/>
          <w:sz w:val="20"/>
          <w:szCs w:val="20"/>
        </w:rPr>
        <w:br/>
      </w:r>
      <w:r w:rsidRPr="00C74D8C">
        <w:rPr>
          <w:rFonts w:ascii="Malgun Gothic" w:eastAsia="Malgun Gothic" w:hAnsi="Malgun Gothic" w:cs="Arial"/>
          <w:color w:val="595959"/>
          <w:sz w:val="20"/>
          <w:szCs w:val="20"/>
        </w:rPr>
        <w:t xml:space="preserve">Packaged coconut waters have almost always been heated to high </w:t>
      </w:r>
      <w:proofErr w:type="gramStart"/>
      <w:r w:rsidRPr="00C74D8C">
        <w:rPr>
          <w:rFonts w:ascii="Malgun Gothic" w:eastAsia="Malgun Gothic" w:hAnsi="Malgun Gothic" w:cs="Arial"/>
          <w:color w:val="595959"/>
          <w:sz w:val="20"/>
          <w:szCs w:val="20"/>
        </w:rPr>
        <w:t>temperatures which reduces</w:t>
      </w:r>
      <w:proofErr w:type="gramEnd"/>
      <w:r w:rsidRPr="00C74D8C">
        <w:rPr>
          <w:rFonts w:ascii="Malgun Gothic" w:eastAsia="Malgun Gothic" w:hAnsi="Malgun Gothic" w:cs="Arial"/>
          <w:color w:val="595959"/>
          <w:sz w:val="20"/>
          <w:szCs w:val="20"/>
        </w:rPr>
        <w:t xml:space="preserve"> natural enzymes and nutrients so we like to go to the young coconut itself if possible. </w:t>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 xml:space="preserve"> </w:t>
      </w:r>
    </w:p>
    <w:p w:rsidR="0065361A" w:rsidRPr="00C74D8C" w:rsidRDefault="0065361A"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
    <w:p w:rsidR="00F70033"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
          <w:color w:val="595959"/>
          <w:sz w:val="20"/>
          <w:szCs w:val="20"/>
        </w:rPr>
      </w:pPr>
      <w:r w:rsidRPr="00C74D8C">
        <w:rPr>
          <w:rFonts w:ascii="Malgun Gothic" w:eastAsia="Malgun Gothic" w:hAnsi="Malgun Gothic" w:cs="Arial"/>
          <w:color w:val="595959"/>
          <w:sz w:val="20"/>
          <w:szCs w:val="20"/>
        </w:rPr>
        <w:t>One brand of raw bottled coconut water is mentioned below called </w:t>
      </w:r>
      <w:r w:rsidRPr="00C74D8C">
        <w:rPr>
          <w:rFonts w:ascii="Malgun Gothic" w:eastAsia="Malgun Gothic" w:hAnsi="Malgun Gothic" w:cs="Arial"/>
          <w:b/>
          <w:bCs/>
          <w:color w:val="595959"/>
          <w:sz w:val="20"/>
          <w:szCs w:val="20"/>
        </w:rPr>
        <w:t>Harmless Harvest</w:t>
      </w:r>
      <w:r w:rsidRPr="00C74D8C">
        <w:rPr>
          <w:rFonts w:ascii="Malgun Gothic" w:eastAsia="Malgun Gothic" w:hAnsi="Malgun Gothic" w:cs="Arial"/>
          <w:color w:val="595959"/>
          <w:sz w:val="20"/>
          <w:szCs w:val="20"/>
        </w:rPr>
        <w:t>, available at bigger health food stores like Whole Foods Market</w:t>
      </w:r>
      <w:r w:rsidR="004056FB" w:rsidRPr="00C74D8C">
        <w:rPr>
          <w:rFonts w:ascii="Malgun Gothic" w:eastAsia="Malgun Gothic" w:hAnsi="Malgun Gothic" w:cs="Arial"/>
          <w:color w:val="595959"/>
          <w:sz w:val="20"/>
          <w:szCs w:val="20"/>
        </w:rPr>
        <w:t>.</w:t>
      </w:r>
    </w:p>
    <w:p w:rsidR="00F70033" w:rsidRPr="00C74D8C" w:rsidRDefault="00F7003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r w:rsidRPr="00C74D8C">
        <w:rPr>
          <w:rFonts w:ascii="Malgun Gothic" w:eastAsia="Malgun Gothic" w:hAnsi="Malgun Gothic" w:cs="Arial"/>
          <w:color w:val="7030A0"/>
          <w:sz w:val="20"/>
          <w:szCs w:val="20"/>
        </w:rPr>
        <w:t xml:space="preserve">There is a brand of raw coconut water available in the UK is called </w:t>
      </w:r>
      <w:r w:rsidRPr="00C74D8C">
        <w:rPr>
          <w:rFonts w:ascii="Malgun Gothic" w:eastAsia="Malgun Gothic" w:hAnsi="Malgun Gothic" w:cs="Arial"/>
          <w:b/>
          <w:bCs/>
          <w:color w:val="7030A0"/>
          <w:sz w:val="20"/>
          <w:szCs w:val="20"/>
        </w:rPr>
        <w:t>UNOCO</w:t>
      </w:r>
      <w:r w:rsidRPr="00C74D8C">
        <w:rPr>
          <w:rFonts w:ascii="Malgun Gothic" w:eastAsia="Malgun Gothic" w:hAnsi="Malgun Gothic" w:cs="Arial"/>
          <w:color w:val="7030A0"/>
          <w:sz w:val="20"/>
          <w:szCs w:val="20"/>
        </w:rPr>
        <w:t>.</w:t>
      </w:r>
      <w:r w:rsidR="007A4057" w:rsidRPr="00C74D8C">
        <w:rPr>
          <w:rFonts w:ascii="Malgun Gothic" w:eastAsia="Malgun Gothic" w:hAnsi="Malgun Gothic" w:cs="Arial"/>
          <w:color w:val="7030A0"/>
          <w:sz w:val="20"/>
          <w:szCs w:val="20"/>
        </w:rPr>
        <w:br/>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7030A0"/>
          <w:sz w:val="20"/>
          <w:szCs w:val="20"/>
        </w:rPr>
      </w:pPr>
      <w:proofErr w:type="gramStart"/>
      <w:r w:rsidRPr="00C74D8C">
        <w:rPr>
          <w:rFonts w:ascii="Malgun Gothic" w:eastAsia="Malgun Gothic" w:hAnsi="Malgun Gothic" w:cs="Arial"/>
          <w:color w:val="7030A0"/>
          <w:sz w:val="20"/>
          <w:szCs w:val="20"/>
        </w:rPr>
        <w:t>For Australians go to this website and search were its available in your town.</w:t>
      </w:r>
      <w:proofErr w:type="gramEnd"/>
      <w:r w:rsidRPr="00C74D8C">
        <w:rPr>
          <w:rFonts w:ascii="Malgun Gothic" w:eastAsia="Malgun Gothic" w:hAnsi="Malgun Gothic" w:cs="Arial"/>
          <w:color w:val="7030A0"/>
          <w:sz w:val="20"/>
          <w:szCs w:val="20"/>
        </w:rPr>
        <w:t xml:space="preserve"> https://rawc.com.au/where-to-buy/</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There are two types of coconuts, the one with the brown shell and the one with the white husk shell.  The one with the white shell is the young coconut or baby green coconut (Thai coconut) that we recommend. You can find them at a Whole Foods type of store or an Asian market.  The white husk is cut so that it is flat on the bottom, round on the sides, and with a pointed top.  It is then wrapped in cellophane.  </w:t>
      </w:r>
    </w:p>
    <w:p w:rsidR="00D47949" w:rsidRPr="00C74D8C" w:rsidRDefault="00D47949"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FE6B8B"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It's not so easy to cut open.  Get a serrated type knife and go in about one inch from the flat bottom side of the coconut husk and start cutting.  Cut all the way through and high enough so you can see a dark spot in the middle of the coconut that indicates the weak spot in the shell that will allow you to dig a hole.  Get a flat knife and carve a hole in one of the soft eyes of the coconut and that's how you get the water.  Then when you empty the water into a glass or jar, get a pair of pliers and start from the hole, cracking around it until you open a bigger hole that you can put a spoon in there and scoop the meat out to eat</w:t>
      </w:r>
      <w:r w:rsidR="00FE6B8B" w:rsidRPr="00C74D8C">
        <w:rPr>
          <w:rFonts w:ascii="Malgun Gothic" w:eastAsia="Malgun Gothic" w:hAnsi="Malgun Gothic" w:cs="Arial"/>
          <w:color w:val="595959"/>
          <w:sz w:val="20"/>
          <w:szCs w:val="20"/>
        </w:rPr>
        <w:t>. </w:t>
      </w:r>
      <w:r w:rsidR="007A4057" w:rsidRPr="00C74D8C">
        <w:rPr>
          <w:rFonts w:ascii="Malgun Gothic" w:eastAsia="Malgun Gothic" w:hAnsi="Malgun Gothic" w:cs="Arial"/>
          <w:color w:val="595959"/>
          <w:sz w:val="20"/>
          <w:szCs w:val="20"/>
        </w:rPr>
        <w:br/>
      </w:r>
    </w:p>
    <w:p w:rsidR="007A4057"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The water is not clear.  It is usually a bit yellowish and that's normal.  If the meat is too pink in color don't feed to your dog.  (If the Harmless Harvest bottled coconut water is pink than this is fine).  The coconut meat is supposed to be soft and white but it will vary from coconut to coconut.  Sometimes the meat is hard but is still OK to feed it for breakfast or snack.  Most dogs will go crazy for the taste of coconut meat.  Coconuts have anti germ ingredients so that's really good for the bladder and kidneys.  </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65361A"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The coconut water is also VERY healing and you can see if your dog will drink it.  </w:t>
      </w:r>
      <w:proofErr w:type="gramStart"/>
      <w:r w:rsidRPr="00C74D8C">
        <w:rPr>
          <w:rFonts w:ascii="Malgun Gothic" w:eastAsia="Malgun Gothic" w:hAnsi="Malgun Gothic" w:cs="Arial"/>
          <w:color w:val="595959"/>
          <w:sz w:val="20"/>
          <w:szCs w:val="20"/>
        </w:rPr>
        <w:t>If they won't than drink it yourself.</w:t>
      </w:r>
      <w:proofErr w:type="gramEnd"/>
      <w:r w:rsidRPr="00C74D8C">
        <w:rPr>
          <w:rFonts w:ascii="Malgun Gothic" w:eastAsia="Malgun Gothic" w:hAnsi="Malgun Gothic" w:cs="Arial"/>
          <w:color w:val="595959"/>
          <w:sz w:val="20"/>
          <w:szCs w:val="20"/>
        </w:rPr>
        <w:t xml:space="preserve">  You can also syringe some of the coconut water into the side of your dog's mouth.  </w:t>
      </w:r>
      <w:r w:rsidR="0065361A" w:rsidRPr="00C74D8C">
        <w:rPr>
          <w:rFonts w:ascii="Malgun Gothic" w:eastAsia="Malgun Gothic" w:hAnsi="Malgun Gothic" w:cs="Arial"/>
          <w:color w:val="595959"/>
          <w:sz w:val="20"/>
          <w:szCs w:val="20"/>
        </w:rPr>
        <w:br/>
      </w:r>
      <w:r w:rsidR="0065361A"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This is especially good if they are feeling poorly or sick. </w:t>
      </w:r>
    </w:p>
    <w:p w:rsidR="0065361A" w:rsidRPr="00C74D8C" w:rsidRDefault="0065361A"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F70033" w:rsidRPr="00C74D8C" w:rsidRDefault="00F70033"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7030A0"/>
          <w:sz w:val="20"/>
          <w:szCs w:val="20"/>
        </w:rPr>
      </w:pPr>
    </w:p>
    <w:p w:rsidR="00FE6B8B"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7030A0"/>
          <w:sz w:val="20"/>
          <w:szCs w:val="20"/>
        </w:rPr>
      </w:pPr>
      <w:proofErr w:type="gramStart"/>
      <w:r w:rsidRPr="00C74D8C">
        <w:rPr>
          <w:rFonts w:ascii="Malgun Gothic" w:eastAsia="Malgun Gothic" w:hAnsi="Malgun Gothic" w:cs="Arial"/>
          <w:b/>
          <w:bCs/>
          <w:color w:val="7030A0"/>
          <w:sz w:val="20"/>
          <w:szCs w:val="20"/>
        </w:rPr>
        <w:t>*  Here</w:t>
      </w:r>
      <w:proofErr w:type="gramEnd"/>
      <w:r w:rsidRPr="00C74D8C">
        <w:rPr>
          <w:rFonts w:ascii="Malgun Gothic" w:eastAsia="Malgun Gothic" w:hAnsi="Malgun Gothic" w:cs="Arial"/>
          <w:b/>
          <w:bCs/>
          <w:color w:val="7030A0"/>
          <w:sz w:val="20"/>
          <w:szCs w:val="20"/>
        </w:rPr>
        <w:t xml:space="preserve"> is a 4 minute video about how to get into a young </w:t>
      </w:r>
    </w:p>
    <w:p w:rsidR="004C00AF" w:rsidRPr="00C74D8C" w:rsidRDefault="00FE6B8B"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 xml:space="preserve">   </w:t>
      </w:r>
      <w:proofErr w:type="gramStart"/>
      <w:r w:rsidR="00372805" w:rsidRPr="00C74D8C">
        <w:rPr>
          <w:rFonts w:ascii="Malgun Gothic" w:eastAsia="Malgun Gothic" w:hAnsi="Malgun Gothic" w:cs="Arial"/>
          <w:b/>
          <w:bCs/>
          <w:color w:val="595959"/>
          <w:sz w:val="20"/>
          <w:szCs w:val="20"/>
        </w:rPr>
        <w:t>coconut</w:t>
      </w:r>
      <w:proofErr w:type="gramEnd"/>
      <w:r w:rsidR="00372805" w:rsidRPr="00C74D8C">
        <w:rPr>
          <w:rFonts w:ascii="Malgun Gothic" w:eastAsia="Malgun Gothic" w:hAnsi="Malgun Gothic" w:cs="Arial"/>
          <w:color w:val="595959"/>
          <w:sz w:val="20"/>
          <w:szCs w:val="20"/>
        </w:rPr>
        <w:fldChar w:fldCharType="begin"/>
      </w:r>
      <w:r w:rsidR="00372805" w:rsidRPr="00C74D8C">
        <w:rPr>
          <w:rFonts w:ascii="Malgun Gothic" w:eastAsia="Malgun Gothic" w:hAnsi="Malgun Gothic" w:cs="Arial"/>
          <w:color w:val="595959"/>
          <w:sz w:val="20"/>
          <w:szCs w:val="20"/>
        </w:rPr>
        <w:instrText xml:space="preserve"> HYPERLINK "http://www.youtube.com/watch?v=r6fzn-8qGyE" </w:instrText>
      </w:r>
      <w:r w:rsidR="00372805" w:rsidRPr="00C74D8C">
        <w:rPr>
          <w:rFonts w:ascii="Malgun Gothic" w:eastAsia="Malgun Gothic" w:hAnsi="Malgun Gothic" w:cs="Arial"/>
          <w:color w:val="595959"/>
          <w:sz w:val="20"/>
          <w:szCs w:val="20"/>
        </w:rPr>
        <w:fldChar w:fldCharType="separate"/>
      </w:r>
      <w:r w:rsidR="00372805" w:rsidRPr="00C74D8C">
        <w:rPr>
          <w:rStyle w:val="Hyperlink"/>
          <w:rFonts w:ascii="Malgun Gothic" w:eastAsia="Malgun Gothic" w:hAnsi="Malgun Gothic" w:cs="Arial"/>
          <w:b/>
          <w:bCs/>
          <w:color w:val="595959"/>
          <w:sz w:val="20"/>
          <w:szCs w:val="20"/>
        </w:rPr>
        <w:t> </w:t>
      </w:r>
      <w:r w:rsidR="00372805" w:rsidRPr="00C74D8C">
        <w:rPr>
          <w:rStyle w:val="Hyperlink"/>
          <w:rFonts w:ascii="Malgun Gothic" w:eastAsia="Malgun Gothic" w:hAnsi="Malgun Gothic" w:cs="Arial"/>
          <w:color w:val="595959"/>
          <w:sz w:val="20"/>
          <w:szCs w:val="20"/>
        </w:rPr>
        <w:t>http://www.youtube.com/watch?v=r6fzn-8qGyE</w:t>
      </w:r>
      <w:r w:rsidR="00372805" w:rsidRPr="00C74D8C">
        <w:rPr>
          <w:rFonts w:ascii="Malgun Gothic" w:eastAsia="Malgun Gothic" w:hAnsi="Malgun Gothic" w:cs="Arial"/>
          <w:color w:val="595959"/>
          <w:sz w:val="20"/>
          <w:szCs w:val="20"/>
        </w:rPr>
        <w:fldChar w:fldCharType="end"/>
      </w:r>
      <w:r w:rsidR="007A4057" w:rsidRPr="00C74D8C">
        <w:rPr>
          <w:rFonts w:ascii="Malgun Gothic" w:eastAsia="Malgun Gothic" w:hAnsi="Malgun Gothic" w:cs="Arial"/>
          <w:color w:val="595959"/>
          <w:sz w:val="20"/>
          <w:szCs w:val="20"/>
        </w:rPr>
        <w:br/>
      </w:r>
      <w:r w:rsidR="0065361A" w:rsidRPr="00C74D8C">
        <w:rPr>
          <w:rFonts w:ascii="Malgun Gothic" w:eastAsia="Malgun Gothic" w:hAnsi="Malgun Gothic" w:cs="Arial"/>
          <w:color w:val="595959"/>
          <w:sz w:val="20"/>
          <w:szCs w:val="20"/>
        </w:rPr>
        <w:br/>
      </w:r>
    </w:p>
    <w:p w:rsidR="00F70033"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Alternatively, there are now raw coconut water bottled products coming on the market.  One of these brands is Harmless Harvest.</w:t>
      </w:r>
      <w:r w:rsidRPr="00C74D8C">
        <w:rPr>
          <w:rFonts w:ascii="Malgun Gothic" w:eastAsia="Malgun Gothic" w:hAnsi="Malgun Gothic" w:cs="Arial"/>
          <w:color w:val="595959"/>
          <w:sz w:val="20"/>
          <w:szCs w:val="20"/>
        </w:rPr>
        <w:t xml:space="preserve">  </w:t>
      </w:r>
    </w:p>
    <w:p w:rsidR="00372805"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br/>
      </w:r>
      <w:r w:rsidR="00372805" w:rsidRPr="00C74D8C">
        <w:rPr>
          <w:rFonts w:ascii="Malgun Gothic" w:eastAsia="Malgun Gothic" w:hAnsi="Malgun Gothic" w:cs="Arial"/>
          <w:color w:val="595959"/>
          <w:sz w:val="20"/>
          <w:szCs w:val="20"/>
        </w:rPr>
        <w:t>You want to make sure these products have not been heated during processing (most have been) and we have heard good things about the Harmless Harvest.  You can find this at Whole Foods or similar stores</w:t>
      </w:r>
      <w:proofErr w:type="gramStart"/>
      <w:r w:rsidR="00372805" w:rsidRPr="00C74D8C">
        <w:rPr>
          <w:rFonts w:ascii="Malgun Gothic" w:eastAsia="Malgun Gothic" w:hAnsi="Malgun Gothic" w:cs="Arial"/>
          <w:color w:val="595959"/>
          <w:sz w:val="20"/>
          <w:szCs w:val="20"/>
        </w:rPr>
        <w:t>  possibly</w:t>
      </w:r>
      <w:proofErr w:type="gramEnd"/>
      <w:r w:rsidR="00372805" w:rsidRPr="00C74D8C">
        <w:rPr>
          <w:rFonts w:ascii="Malgun Gothic" w:eastAsia="Malgun Gothic" w:hAnsi="Malgun Gothic" w:cs="Arial"/>
          <w:color w:val="595959"/>
          <w:sz w:val="20"/>
          <w:szCs w:val="20"/>
        </w:rPr>
        <w:t xml:space="preserve"> at smaller health food stores depending on your area.  We always like to go to the young baby coconut itself if possible as it is fresh and you get the coconut meat as well, but the bottled Harmless Harvest product is an alternative.</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bCs/>
          <w:color w:val="595959"/>
          <w:sz w:val="20"/>
          <w:szCs w:val="20"/>
        </w:rPr>
        <w:t>See if</w:t>
      </w:r>
      <w:proofErr w:type="gramStart"/>
      <w:r w:rsidRPr="00C74D8C">
        <w:rPr>
          <w:rFonts w:ascii="Malgun Gothic" w:eastAsia="Malgun Gothic" w:hAnsi="Malgun Gothic" w:cs="Arial"/>
          <w:b/>
          <w:bCs/>
          <w:color w:val="595959"/>
          <w:sz w:val="20"/>
          <w:szCs w:val="20"/>
        </w:rPr>
        <w:t>  your</w:t>
      </w:r>
      <w:proofErr w:type="gramEnd"/>
      <w:r w:rsidRPr="00C74D8C">
        <w:rPr>
          <w:rFonts w:ascii="Malgun Gothic" w:eastAsia="Malgun Gothic" w:hAnsi="Malgun Gothic" w:cs="Arial"/>
          <w:b/>
          <w:bCs/>
          <w:color w:val="595959"/>
          <w:sz w:val="20"/>
          <w:szCs w:val="20"/>
        </w:rPr>
        <w:t xml:space="preserve"> dog will lap up some coconut water.  If not then syringe some in the side of the mouth</w:t>
      </w:r>
      <w:r w:rsidRPr="00C74D8C">
        <w:rPr>
          <w:rFonts w:ascii="Malgun Gothic" w:eastAsia="Malgun Gothic" w:hAnsi="Malgun Gothic" w:cs="Arial"/>
          <w:color w:val="595959"/>
          <w:sz w:val="20"/>
          <w:szCs w:val="20"/>
        </w:rPr>
        <w:t xml:space="preserve">.  </w:t>
      </w:r>
      <w:r w:rsidRPr="00C74D8C">
        <w:rPr>
          <w:rFonts w:ascii="Malgun Gothic" w:eastAsia="Malgun Gothic" w:hAnsi="Malgun Gothic" w:cs="Arial"/>
          <w:b/>
          <w:bCs/>
          <w:color w:val="595959"/>
          <w:sz w:val="20"/>
          <w:szCs w:val="20"/>
        </w:rPr>
        <w:t xml:space="preserve">It is a food, so don't worry about giving too much.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It doesn't replace his drinking water but is used in addition to it.  </w:t>
      </w:r>
      <w:r w:rsidRPr="00C74D8C">
        <w:rPr>
          <w:rFonts w:ascii="Malgun Gothic" w:eastAsia="Malgun Gothic" w:hAnsi="Malgun Gothic" w:cs="Arial"/>
          <w:b/>
          <w:bCs/>
          <w:color w:val="595959"/>
          <w:sz w:val="20"/>
          <w:szCs w:val="20"/>
        </w:rPr>
        <w:t xml:space="preserve"> </w:t>
      </w:r>
      <w:r w:rsidRPr="00C74D8C">
        <w:rPr>
          <w:rFonts w:ascii="Malgun Gothic" w:eastAsia="Malgun Gothic" w:hAnsi="Malgun Gothic" w:cs="Arial"/>
          <w:color w:val="595959"/>
          <w:sz w:val="20"/>
          <w:szCs w:val="20"/>
        </w:rPr>
        <w:t>He may also like the soft coconut meat in the young coconut.  Coconut water is very healing. It is good for you as well.  Increase the use if detoxification symptoms appear. </w:t>
      </w:r>
    </w:p>
    <w:p w:rsidR="00372805" w:rsidRPr="00C74D8C" w:rsidRDefault="00372805"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bCs/>
          <w:color w:val="595959"/>
          <w:sz w:val="20"/>
          <w:szCs w:val="20"/>
        </w:rPr>
      </w:pPr>
    </w:p>
    <w:p w:rsidR="00372805"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b/>
          <w:bCs/>
          <w:color w:val="595959"/>
          <w:sz w:val="20"/>
          <w:szCs w:val="20"/>
        </w:rPr>
        <w:t>Another thing to get at the health food store is some raw coconu</w:t>
      </w:r>
      <w:r w:rsidR="00D47949" w:rsidRPr="00C74D8C">
        <w:rPr>
          <w:rFonts w:ascii="Malgun Gothic" w:eastAsia="Malgun Gothic" w:hAnsi="Malgun Gothic" w:cs="Arial"/>
          <w:b/>
          <w:bCs/>
          <w:color w:val="595959"/>
          <w:sz w:val="20"/>
          <w:szCs w:val="20"/>
        </w:rPr>
        <w:t xml:space="preserve">t oil and </w:t>
      </w:r>
      <w:proofErr w:type="gramStart"/>
      <w:r w:rsidR="00D47949" w:rsidRPr="00C74D8C">
        <w:rPr>
          <w:rFonts w:ascii="Malgun Gothic" w:eastAsia="Malgun Gothic" w:hAnsi="Malgun Gothic" w:cs="Arial"/>
          <w:b/>
          <w:bCs/>
          <w:color w:val="595959"/>
          <w:sz w:val="20"/>
          <w:szCs w:val="20"/>
        </w:rPr>
        <w:t>start</w:t>
      </w:r>
      <w:proofErr w:type="gramEnd"/>
      <w:r w:rsidR="00D47949" w:rsidRPr="00C74D8C">
        <w:rPr>
          <w:rFonts w:ascii="Malgun Gothic" w:eastAsia="Malgun Gothic" w:hAnsi="Malgun Gothic" w:cs="Arial"/>
          <w:b/>
          <w:bCs/>
          <w:color w:val="595959"/>
          <w:sz w:val="20"/>
          <w:szCs w:val="20"/>
        </w:rPr>
        <w:t xml:space="preserve"> this anytime.  </w:t>
      </w:r>
      <w:r w:rsidRPr="00C74D8C">
        <w:rPr>
          <w:rFonts w:ascii="Malgun Gothic" w:eastAsia="Malgun Gothic" w:hAnsi="Malgun Gothic" w:cs="Arial"/>
          <w:b/>
          <w:bCs/>
          <w:color w:val="595959"/>
          <w:sz w:val="20"/>
          <w:szCs w:val="20"/>
        </w:rPr>
        <w:t xml:space="preserve">A </w:t>
      </w:r>
      <w:r w:rsidRPr="00C74D8C">
        <w:rPr>
          <w:rFonts w:ascii="Malgun Gothic" w:eastAsia="Malgun Gothic" w:hAnsi="Malgun Gothic" w:cs="Arial"/>
          <w:b/>
          <w:bCs/>
          <w:color w:val="595959"/>
          <w:sz w:val="20"/>
          <w:szCs w:val="20"/>
        </w:rPr>
        <w:lastRenderedPageBreak/>
        <w:t xml:space="preserve">good brand is </w:t>
      </w:r>
      <w:proofErr w:type="spellStart"/>
      <w:r w:rsidRPr="00C74D8C">
        <w:rPr>
          <w:rFonts w:ascii="Malgun Gothic" w:eastAsia="Malgun Gothic" w:hAnsi="Malgun Gothic" w:cs="Arial"/>
          <w:b/>
          <w:bCs/>
          <w:color w:val="595959"/>
          <w:sz w:val="20"/>
          <w:szCs w:val="20"/>
        </w:rPr>
        <w:t>Artisana</w:t>
      </w:r>
      <w:proofErr w:type="spellEnd"/>
      <w:r w:rsidRPr="00C74D8C">
        <w:rPr>
          <w:rFonts w:ascii="Malgun Gothic" w:eastAsia="Malgun Gothic" w:hAnsi="Malgun Gothic" w:cs="Arial"/>
          <w:b/>
          <w:bCs/>
          <w:color w:val="595959"/>
          <w:sz w:val="20"/>
          <w:szCs w:val="20"/>
        </w:rPr>
        <w:t xml:space="preserve"> if they have it.  </w:t>
      </w:r>
      <w:r w:rsidR="007A4057" w:rsidRPr="00C74D8C">
        <w:rPr>
          <w:rFonts w:ascii="Malgun Gothic" w:eastAsia="Malgun Gothic" w:hAnsi="Malgun Gothic" w:cs="Arial"/>
          <w:b/>
          <w:bCs/>
          <w:color w:val="595959"/>
          <w:sz w:val="20"/>
          <w:szCs w:val="20"/>
        </w:rPr>
        <w:br/>
      </w:r>
      <w:r w:rsidR="007A4057" w:rsidRPr="00C74D8C">
        <w:rPr>
          <w:rFonts w:ascii="Malgun Gothic" w:eastAsia="Malgun Gothic" w:hAnsi="Malgun Gothic" w:cs="Arial"/>
          <w:b/>
          <w:bCs/>
          <w:color w:val="595959"/>
          <w:sz w:val="20"/>
          <w:szCs w:val="20"/>
        </w:rPr>
        <w:br/>
      </w:r>
      <w:r w:rsidRPr="00C74D8C">
        <w:rPr>
          <w:rFonts w:ascii="Malgun Gothic" w:eastAsia="Malgun Gothic" w:hAnsi="Malgun Gothic" w:cs="Arial"/>
          <w:color w:val="595959"/>
          <w:sz w:val="20"/>
          <w:szCs w:val="20"/>
        </w:rPr>
        <w:t xml:space="preserve">Try to get one that says RAW coconut oil so that it hasn't been heated.  It becomes a liquid at about 80 degrees so you can heat it very gently over VERY low heat or just use it solid in meals.  </w:t>
      </w:r>
    </w:p>
    <w:p w:rsidR="00372805"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b/>
          <w:bCs/>
          <w:color w:val="595959"/>
          <w:sz w:val="20"/>
          <w:szCs w:val="20"/>
        </w:rPr>
      </w:pPr>
      <w:r w:rsidRPr="00C74D8C">
        <w:rPr>
          <w:rFonts w:ascii="Malgun Gothic" w:eastAsia="Malgun Gothic" w:hAnsi="Malgun Gothic" w:cs="Arial"/>
          <w:color w:val="595959"/>
          <w:sz w:val="20"/>
          <w:szCs w:val="20"/>
        </w:rPr>
        <w:br/>
      </w:r>
      <w:r w:rsidRPr="00C74D8C">
        <w:rPr>
          <w:rFonts w:ascii="Malgun Gothic" w:eastAsia="Malgun Gothic" w:hAnsi="Malgun Gothic" w:cs="Arial"/>
          <w:b/>
          <w:bCs/>
          <w:color w:val="595959"/>
          <w:sz w:val="20"/>
          <w:szCs w:val="20"/>
        </w:rPr>
        <w:t xml:space="preserve">Start with 1/2 teaspoon per day and in a week increase to 1 teaspoon per day.  </w:t>
      </w:r>
      <w:r w:rsidR="007A4057" w:rsidRPr="00C74D8C">
        <w:rPr>
          <w:rFonts w:ascii="Malgun Gothic" w:eastAsia="Malgun Gothic" w:hAnsi="Malgun Gothic" w:cs="Arial"/>
          <w:b/>
          <w:bCs/>
          <w:color w:val="595959"/>
          <w:sz w:val="20"/>
          <w:szCs w:val="20"/>
        </w:rPr>
        <w:br/>
      </w:r>
    </w:p>
    <w:p w:rsidR="00372805" w:rsidRPr="00C74D8C" w:rsidRDefault="00372805" w:rsidP="00EB17A3">
      <w:pPr>
        <w:widowControl w:val="0"/>
        <w:tabs>
          <w:tab w:val="left" w:pos="-270"/>
          <w:tab w:val="left" w:pos="220"/>
          <w:tab w:val="left" w:pos="284"/>
          <w:tab w:val="left" w:pos="720"/>
        </w:tabs>
        <w:autoSpaceDE w:val="0"/>
        <w:autoSpaceDN w:val="0"/>
        <w:adjustRightInd w:val="0"/>
        <w:ind w:left="-90" w:right="-138" w:hanging="90"/>
        <w:rPr>
          <w:rFonts w:ascii="Malgun Gothic" w:eastAsia="Malgun Gothic" w:hAnsi="Malgun Gothic" w:cs="Arial"/>
          <w:color w:val="595959"/>
          <w:sz w:val="20"/>
          <w:szCs w:val="20"/>
        </w:rPr>
      </w:pPr>
      <w:proofErr w:type="gramStart"/>
      <w:r w:rsidRPr="00C74D8C">
        <w:rPr>
          <w:rFonts w:ascii="Malgun Gothic" w:eastAsia="Malgun Gothic" w:hAnsi="Malgun Gothic" w:cs="Arial"/>
          <w:color w:val="595959"/>
          <w:sz w:val="20"/>
          <w:szCs w:val="20"/>
        </w:rPr>
        <w:t>Great for the digestive tract and immune system.</w:t>
      </w:r>
      <w:proofErr w:type="gramEnd"/>
      <w:r w:rsidRPr="00C74D8C">
        <w:rPr>
          <w:rFonts w:ascii="Malgun Gothic" w:eastAsia="Malgun Gothic" w:hAnsi="Malgun Gothic" w:cs="Arial"/>
          <w:color w:val="595959"/>
          <w:sz w:val="20"/>
          <w:szCs w:val="20"/>
        </w:rPr>
        <w:t xml:space="preserve">  </w:t>
      </w:r>
      <w:r w:rsidR="007A4057" w:rsidRPr="00C74D8C">
        <w:rPr>
          <w:rFonts w:ascii="Malgun Gothic" w:eastAsia="Malgun Gothic" w:hAnsi="Malgun Gothic" w:cs="Arial"/>
          <w:color w:val="595959"/>
          <w:sz w:val="20"/>
          <w:szCs w:val="20"/>
        </w:rPr>
        <w:br/>
      </w:r>
      <w:r w:rsidR="007A4057" w:rsidRPr="00C74D8C">
        <w:rPr>
          <w:rFonts w:ascii="Malgun Gothic" w:eastAsia="Malgun Gothic" w:hAnsi="Malgun Gothic" w:cs="Arial"/>
          <w:color w:val="595959"/>
          <w:sz w:val="20"/>
          <w:szCs w:val="20"/>
        </w:rPr>
        <w:br/>
      </w:r>
      <w:r w:rsidRPr="00C74D8C">
        <w:rPr>
          <w:rFonts w:ascii="Malgun Gothic" w:eastAsia="Malgun Gothic" w:hAnsi="Malgun Gothic" w:cs="Arial"/>
          <w:color w:val="595959"/>
          <w:sz w:val="20"/>
          <w:szCs w:val="20"/>
        </w:rPr>
        <w:t>Ongoing feeding amount is 1 teaspoon per 10 lb or 1 Tablespoon per 30 lb of body weight so you can increase him to these levels.   This can be added to meals or snacks or you can put it in the palm of your hand and let him lick it up if he likes it.  Some dogs lick it off the spoon.</w:t>
      </w:r>
    </w:p>
    <w:p w:rsidR="008B3C54" w:rsidRPr="00C74D8C" w:rsidRDefault="008B3C54"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8B3C54" w:rsidRPr="00C74D8C" w:rsidRDefault="008B3C54"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8B3C54" w:rsidRDefault="008B3C54"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EB17A3" w:rsidRDefault="00EB17A3"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021969" w:rsidRPr="00C74D8C" w:rsidRDefault="00021969" w:rsidP="00EB17A3">
      <w:pPr>
        <w:widowControl w:val="0"/>
        <w:tabs>
          <w:tab w:val="left" w:pos="-270"/>
          <w:tab w:val="left" w:pos="284"/>
        </w:tabs>
        <w:autoSpaceDE w:val="0"/>
        <w:autoSpaceDN w:val="0"/>
        <w:adjustRightInd w:val="0"/>
        <w:ind w:right="-138"/>
        <w:rPr>
          <w:rFonts w:ascii="Malgun Gothic" w:eastAsia="Malgun Gothic" w:hAnsi="Malgun Gothic" w:cs="Arial"/>
          <w:b/>
          <w:color w:val="595959"/>
          <w:sz w:val="20"/>
          <w:szCs w:val="20"/>
        </w:rPr>
      </w:pPr>
    </w:p>
    <w:p w:rsidR="00F70033" w:rsidRPr="00C74D8C" w:rsidRDefault="00F70033" w:rsidP="00EB17A3">
      <w:pPr>
        <w:widowControl w:val="0"/>
        <w:tabs>
          <w:tab w:val="left" w:pos="-270"/>
          <w:tab w:val="left" w:pos="284"/>
        </w:tabs>
        <w:autoSpaceDE w:val="0"/>
        <w:autoSpaceDN w:val="0"/>
        <w:adjustRightInd w:val="0"/>
        <w:ind w:left="-90" w:right="-138" w:hanging="90"/>
        <w:rPr>
          <w:rFonts w:ascii="Malgun Gothic" w:eastAsia="Malgun Gothic" w:hAnsi="Malgun Gothic" w:cs="Arial"/>
          <w:b/>
          <w:color w:val="595959"/>
          <w:sz w:val="20"/>
          <w:szCs w:val="20"/>
        </w:rPr>
      </w:pPr>
    </w:p>
    <w:p w:rsidR="00EB17A3" w:rsidRPr="00EB17A3" w:rsidRDefault="0065361A" w:rsidP="00EB17A3">
      <w:pPr>
        <w:widowControl w:val="0"/>
        <w:tabs>
          <w:tab w:val="left" w:pos="-270"/>
          <w:tab w:val="left" w:pos="284"/>
        </w:tabs>
        <w:autoSpaceDE w:val="0"/>
        <w:autoSpaceDN w:val="0"/>
        <w:adjustRightInd w:val="0"/>
        <w:ind w:left="-90" w:right="-138" w:hanging="90"/>
        <w:rPr>
          <w:rFonts w:ascii="Malgun Gothic" w:eastAsia="Malgun Gothic" w:hAnsi="Malgun Gothic"/>
          <w:color w:val="7030A0"/>
          <w:sz w:val="32"/>
          <w:szCs w:val="32"/>
        </w:rPr>
      </w:pPr>
      <w:r w:rsidRPr="00EB17A3">
        <w:rPr>
          <w:rFonts w:ascii="Malgun Gothic" w:eastAsia="Malgun Gothic" w:hAnsi="Malgun Gothic" w:cs="Arial"/>
          <w:b/>
          <w:color w:val="595959"/>
          <w:sz w:val="32"/>
          <w:szCs w:val="32"/>
        </w:rPr>
        <w:t xml:space="preserve">     </w:t>
      </w:r>
      <w:r w:rsidR="00EB17A3">
        <w:rPr>
          <w:rFonts w:ascii="Malgun Gothic" w:eastAsia="Malgun Gothic" w:hAnsi="Malgun Gothic" w:cs="Arial"/>
          <w:b/>
          <w:color w:val="595959"/>
          <w:sz w:val="32"/>
          <w:szCs w:val="32"/>
        </w:rPr>
        <w:br/>
      </w:r>
      <w:r w:rsidR="00161576" w:rsidRPr="00EB17A3">
        <w:rPr>
          <w:rFonts w:ascii="Malgun Gothic" w:eastAsia="Malgun Gothic" w:hAnsi="Malgun Gothic"/>
          <w:color w:val="7030A0"/>
          <w:sz w:val="32"/>
          <w:szCs w:val="32"/>
        </w:rPr>
        <w:t>Where do some of these Toxicities come from?</w:t>
      </w:r>
    </w:p>
    <w:p w:rsidR="00161576" w:rsidRPr="00C74D8C"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595959"/>
          <w:sz w:val="20"/>
          <w:szCs w:val="20"/>
        </w:rPr>
      </w:pPr>
      <w:r>
        <w:rPr>
          <w:rFonts w:ascii="Malgun Gothic" w:eastAsia="Malgun Gothic" w:hAnsi="Malgun Gothic" w:cs="Arial"/>
          <w:b/>
          <w:color w:val="595959"/>
          <w:sz w:val="20"/>
          <w:szCs w:val="20"/>
        </w:rPr>
        <w:br/>
      </w:r>
      <w:proofErr w:type="gramStart"/>
      <w:r w:rsidR="00161576" w:rsidRPr="00C74D8C">
        <w:rPr>
          <w:rFonts w:ascii="Malgun Gothic" w:eastAsia="Malgun Gothic" w:hAnsi="Malgun Gothic" w:cs="Arial"/>
          <w:b/>
          <w:color w:val="595959"/>
          <w:sz w:val="20"/>
          <w:szCs w:val="20"/>
        </w:rPr>
        <w:t>Mercury  -</w:t>
      </w:r>
      <w:proofErr w:type="gramEnd"/>
      <w:r w:rsidR="00161576" w:rsidRPr="00C74D8C">
        <w:rPr>
          <w:rFonts w:ascii="Malgun Gothic" w:eastAsia="Malgun Gothic" w:hAnsi="Malgun Gothic" w:cs="Arial"/>
          <w:color w:val="595959"/>
          <w:sz w:val="20"/>
          <w:szCs w:val="20"/>
        </w:rPr>
        <w:t xml:space="preserve"> Insecticides, pesticides and chemical fertilizers and from canned fish.</w:t>
      </w:r>
    </w:p>
    <w:p w:rsidR="00161576" w:rsidRPr="00C74D8C" w:rsidRDefault="00161576" w:rsidP="00EB17A3">
      <w:pPr>
        <w:tabs>
          <w:tab w:val="left" w:pos="-270"/>
          <w:tab w:val="left" w:pos="284"/>
          <w:tab w:val="left" w:pos="1134"/>
        </w:tabs>
        <w:spacing w:line="276" w:lineRule="auto"/>
        <w:ind w:left="-90" w:right="-138" w:hanging="90"/>
        <w:rPr>
          <w:rFonts w:ascii="Malgun Gothic" w:eastAsia="Malgun Gothic" w:hAnsi="Malgun Gothic" w:cs="Arial"/>
          <w:color w:val="595959"/>
          <w:sz w:val="20"/>
          <w:szCs w:val="20"/>
          <w:lang w:val="en-AU"/>
        </w:rPr>
      </w:pPr>
      <w:r w:rsidRPr="00C74D8C">
        <w:rPr>
          <w:rFonts w:ascii="Malgun Gothic" w:eastAsia="Malgun Gothic" w:hAnsi="Malgun Gothic" w:cs="Arial"/>
          <w:b/>
          <w:bCs/>
          <w:color w:val="595959"/>
          <w:sz w:val="20"/>
          <w:szCs w:val="20"/>
          <w:lang w:val="en-AU"/>
        </w:rPr>
        <w:lastRenderedPageBreak/>
        <w:t>Medical drugs and latex paints</w:t>
      </w:r>
      <w:r w:rsidRPr="00C74D8C">
        <w:rPr>
          <w:rFonts w:ascii="Malgun Gothic" w:eastAsia="Malgun Gothic" w:hAnsi="Malgun Gothic" w:cs="Arial"/>
          <w:color w:val="595959"/>
          <w:sz w:val="20"/>
          <w:szCs w:val="20"/>
          <w:lang w:val="en-AU"/>
        </w:rPr>
        <w:t xml:space="preserve">:   </w:t>
      </w:r>
      <w:proofErr w:type="spellStart"/>
      <w:r w:rsidRPr="00C74D8C">
        <w:rPr>
          <w:rFonts w:ascii="Malgun Gothic" w:eastAsia="Malgun Gothic" w:hAnsi="Malgun Gothic" w:cs="Arial"/>
          <w:color w:val="595959"/>
          <w:sz w:val="20"/>
          <w:szCs w:val="20"/>
          <w:lang w:val="en-AU"/>
        </w:rPr>
        <w:t>Eg</w:t>
      </w:r>
      <w:proofErr w:type="spellEnd"/>
      <w:r w:rsidRPr="00C74D8C">
        <w:rPr>
          <w:rFonts w:ascii="Malgun Gothic" w:eastAsia="Malgun Gothic" w:hAnsi="Malgun Gothic" w:cs="Arial"/>
          <w:color w:val="595959"/>
          <w:sz w:val="20"/>
          <w:szCs w:val="20"/>
          <w:lang w:val="en-AU"/>
        </w:rPr>
        <w:t xml:space="preserve">. </w:t>
      </w:r>
      <w:proofErr w:type="gramStart"/>
      <w:r w:rsidRPr="00C74D8C">
        <w:rPr>
          <w:rFonts w:ascii="Malgun Gothic" w:eastAsia="Malgun Gothic" w:hAnsi="Malgun Gothic" w:cs="Arial"/>
          <w:color w:val="595959"/>
          <w:sz w:val="20"/>
          <w:szCs w:val="20"/>
          <w:lang w:val="en-AU"/>
        </w:rPr>
        <w:t>Copper from water pipes, meat (feed Additives) copper pots, hormones and water-softening chemicals.</w:t>
      </w:r>
      <w:proofErr w:type="gramEnd"/>
      <w:r w:rsidRPr="00C74D8C">
        <w:rPr>
          <w:rFonts w:ascii="Malgun Gothic" w:eastAsia="Malgun Gothic" w:hAnsi="Malgun Gothic" w:cs="Arial"/>
          <w:color w:val="595959"/>
          <w:sz w:val="20"/>
          <w:szCs w:val="20"/>
          <w:lang w:val="en-AU"/>
        </w:rPr>
        <w:t xml:space="preserve">  </w:t>
      </w:r>
      <w:r w:rsidR="0065361A" w:rsidRPr="00C74D8C">
        <w:rPr>
          <w:rFonts w:ascii="Malgun Gothic" w:eastAsia="Malgun Gothic" w:hAnsi="Malgun Gothic" w:cs="Arial"/>
          <w:color w:val="595959"/>
          <w:sz w:val="20"/>
          <w:szCs w:val="20"/>
          <w:lang w:val="en-AU"/>
        </w:rPr>
        <w:br/>
      </w:r>
    </w:p>
    <w:p w:rsidR="00161576" w:rsidRPr="00C74D8C" w:rsidRDefault="00161576" w:rsidP="00EB17A3">
      <w:pPr>
        <w:tabs>
          <w:tab w:val="left" w:pos="-270"/>
          <w:tab w:val="left" w:pos="284"/>
          <w:tab w:val="left" w:pos="1134"/>
        </w:tabs>
        <w:spacing w:line="276" w:lineRule="auto"/>
        <w:ind w:left="-90" w:right="-138" w:hanging="90"/>
        <w:rPr>
          <w:rFonts w:ascii="Malgun Gothic" w:eastAsia="Malgun Gothic" w:hAnsi="Malgun Gothic" w:cs="Arial"/>
          <w:color w:val="595959"/>
          <w:sz w:val="20"/>
          <w:szCs w:val="20"/>
          <w:lang w:val="en-AU"/>
        </w:rPr>
      </w:pPr>
      <w:r w:rsidRPr="00C74D8C">
        <w:rPr>
          <w:rFonts w:ascii="Malgun Gothic" w:eastAsia="Malgun Gothic" w:hAnsi="Malgun Gothic" w:cs="Arial"/>
          <w:b/>
          <w:bCs/>
          <w:color w:val="595959"/>
          <w:sz w:val="20"/>
          <w:szCs w:val="20"/>
          <w:lang w:val="en-AU"/>
        </w:rPr>
        <w:t xml:space="preserve">Medical drugs </w:t>
      </w:r>
      <w:r w:rsidRPr="00C74D8C">
        <w:rPr>
          <w:rFonts w:ascii="Malgun Gothic" w:eastAsia="Malgun Gothic" w:hAnsi="Malgun Gothic" w:cs="Arial"/>
          <w:color w:val="595959"/>
          <w:sz w:val="20"/>
          <w:szCs w:val="20"/>
          <w:lang w:val="en-AU"/>
        </w:rPr>
        <w:t xml:space="preserve">including anaesthetics, antibiotics, </w:t>
      </w:r>
      <w:proofErr w:type="spellStart"/>
      <w:r w:rsidRPr="00C74D8C">
        <w:rPr>
          <w:rFonts w:ascii="Malgun Gothic" w:eastAsia="Malgun Gothic" w:hAnsi="Malgun Gothic" w:cs="Arial"/>
          <w:color w:val="595959"/>
          <w:sz w:val="20"/>
          <w:szCs w:val="20"/>
          <w:lang w:val="en-AU"/>
        </w:rPr>
        <w:t>sulfa</w:t>
      </w:r>
      <w:proofErr w:type="spellEnd"/>
      <w:r w:rsidRPr="00C74D8C">
        <w:rPr>
          <w:rFonts w:ascii="Malgun Gothic" w:eastAsia="Malgun Gothic" w:hAnsi="Malgun Gothic" w:cs="Arial"/>
          <w:color w:val="595959"/>
          <w:sz w:val="20"/>
          <w:szCs w:val="20"/>
          <w:lang w:val="en-AU"/>
        </w:rPr>
        <w:t xml:space="preserve"> type  drugs, diuretics, anti-</w:t>
      </w:r>
      <w:proofErr w:type="spellStart"/>
      <w:r w:rsidRPr="00C74D8C">
        <w:rPr>
          <w:rFonts w:ascii="Malgun Gothic" w:eastAsia="Malgun Gothic" w:hAnsi="Malgun Gothic" w:cs="Arial"/>
          <w:color w:val="595959"/>
          <w:sz w:val="20"/>
          <w:szCs w:val="20"/>
          <w:lang w:val="en-AU"/>
        </w:rPr>
        <w:t>convulsants</w:t>
      </w:r>
      <w:proofErr w:type="spellEnd"/>
      <w:r w:rsidRPr="00C74D8C">
        <w:rPr>
          <w:rFonts w:ascii="Malgun Gothic" w:eastAsia="Malgun Gothic" w:hAnsi="Malgun Gothic" w:cs="Arial"/>
          <w:color w:val="595959"/>
          <w:sz w:val="20"/>
          <w:szCs w:val="20"/>
          <w:lang w:val="en-AU"/>
        </w:rPr>
        <w:t xml:space="preserve"> and steroids, heart worm, flea, wormer and mange drugs (are all insecticides that poisons the blood) – all these toxins cause Liver damage,  not just from short term,  but many animals have an overuse,  Or  overdosing on more than one type of drugs at the same time.</w:t>
      </w:r>
      <w:r w:rsidR="0065361A" w:rsidRPr="00C74D8C">
        <w:rPr>
          <w:rFonts w:ascii="Malgun Gothic" w:eastAsia="Malgun Gothic" w:hAnsi="Malgun Gothic" w:cs="Arial"/>
          <w:color w:val="595959"/>
          <w:sz w:val="20"/>
          <w:szCs w:val="20"/>
          <w:lang w:val="en-AU"/>
        </w:rPr>
        <w:br/>
      </w:r>
    </w:p>
    <w:p w:rsidR="00161576" w:rsidRPr="00C74D8C" w:rsidRDefault="00161576" w:rsidP="00EB17A3">
      <w:pPr>
        <w:pStyle w:val="Title"/>
        <w:tabs>
          <w:tab w:val="left" w:pos="-270"/>
          <w:tab w:val="left" w:pos="284"/>
          <w:tab w:val="left" w:pos="1134"/>
        </w:tabs>
        <w:spacing w:line="276" w:lineRule="auto"/>
        <w:ind w:left="-90" w:right="-138" w:hanging="90"/>
        <w:jc w:val="left"/>
        <w:rPr>
          <w:rFonts w:ascii="Malgun Gothic" w:eastAsia="Malgun Gothic" w:hAnsi="Malgun Gothic" w:cs="Arial"/>
          <w:bCs/>
          <w:color w:val="595959"/>
          <w:sz w:val="20"/>
        </w:rPr>
      </w:pPr>
      <w:proofErr w:type="gramStart"/>
      <w:r w:rsidRPr="00C74D8C">
        <w:rPr>
          <w:rFonts w:ascii="Malgun Gothic" w:eastAsia="Malgun Gothic" w:hAnsi="Malgun Gothic" w:cs="Arial"/>
          <w:color w:val="595959"/>
          <w:sz w:val="20"/>
        </w:rPr>
        <w:t xml:space="preserve">Lead  </w:t>
      </w:r>
      <w:r w:rsidRPr="00C74D8C">
        <w:rPr>
          <w:rFonts w:ascii="Malgun Gothic" w:eastAsia="Malgun Gothic" w:hAnsi="Malgun Gothic" w:cs="Arial"/>
          <w:b w:val="0"/>
          <w:bCs/>
          <w:color w:val="595959"/>
          <w:sz w:val="20"/>
        </w:rPr>
        <w:t>-</w:t>
      </w:r>
      <w:proofErr w:type="gramEnd"/>
      <w:r w:rsidRPr="00C74D8C">
        <w:rPr>
          <w:rFonts w:ascii="Malgun Gothic" w:eastAsia="Malgun Gothic" w:hAnsi="Malgun Gothic" w:cs="Arial"/>
          <w:b w:val="0"/>
          <w:bCs/>
          <w:color w:val="595959"/>
          <w:sz w:val="20"/>
        </w:rPr>
        <w:t xml:space="preserve"> found in canned commercial food, tap water, plus drug insecticides poisons are in  (i.e</w:t>
      </w:r>
      <w:r w:rsidRPr="00C74D8C">
        <w:rPr>
          <w:rFonts w:ascii="Malgun Gothic" w:eastAsia="Malgun Gothic" w:hAnsi="Malgun Gothic" w:cs="Arial"/>
          <w:bCs/>
          <w:color w:val="595959"/>
          <w:sz w:val="20"/>
        </w:rPr>
        <w:t>. wormer, flea, heartworm, mange).</w:t>
      </w:r>
      <w:r w:rsidR="0065361A" w:rsidRPr="00C74D8C">
        <w:rPr>
          <w:rFonts w:ascii="Malgun Gothic" w:eastAsia="Malgun Gothic" w:hAnsi="Malgun Gothic" w:cs="Arial"/>
          <w:bCs/>
          <w:color w:val="595959"/>
          <w:sz w:val="20"/>
        </w:rPr>
        <w:br/>
      </w:r>
      <w:r w:rsidRPr="00C74D8C">
        <w:rPr>
          <w:rFonts w:ascii="Malgun Gothic" w:eastAsia="Malgun Gothic" w:hAnsi="Malgun Gothic" w:cs="Arial"/>
          <w:bCs/>
          <w:color w:val="595959"/>
          <w:sz w:val="20"/>
        </w:rPr>
        <w:br/>
      </w:r>
      <w:r w:rsidRPr="00C74D8C">
        <w:rPr>
          <w:rFonts w:ascii="Malgun Gothic" w:eastAsia="Malgun Gothic" w:hAnsi="Malgun Gothic" w:cs="Arial"/>
          <w:color w:val="FF0000"/>
          <w:sz w:val="20"/>
          <w:u w:val="single"/>
        </w:rPr>
        <w:t xml:space="preserve">* </w:t>
      </w:r>
      <w:r w:rsidR="00E25594" w:rsidRPr="00C74D8C">
        <w:rPr>
          <w:rFonts w:ascii="Malgun Gothic" w:eastAsia="Malgun Gothic" w:hAnsi="Malgun Gothic" w:cs="Arial"/>
          <w:b w:val="0"/>
          <w:color w:val="FF0000"/>
          <w:sz w:val="20"/>
          <w:u w:val="single"/>
        </w:rPr>
        <w:t xml:space="preserve">See page </w:t>
      </w:r>
      <w:r w:rsidR="00206816" w:rsidRPr="00C74D8C">
        <w:rPr>
          <w:rFonts w:ascii="Malgun Gothic" w:eastAsia="Malgun Gothic" w:hAnsi="Malgun Gothic" w:cs="Arial"/>
          <w:b w:val="0"/>
          <w:color w:val="FF0000"/>
          <w:sz w:val="20"/>
          <w:u w:val="single"/>
        </w:rPr>
        <w:t>30</w:t>
      </w:r>
      <w:r w:rsidRPr="00C74D8C">
        <w:rPr>
          <w:rFonts w:ascii="Malgun Gothic" w:eastAsia="Malgun Gothic" w:hAnsi="Malgun Gothic" w:cs="Arial"/>
          <w:b w:val="0"/>
          <w:color w:val="FF0000"/>
          <w:sz w:val="20"/>
          <w:u w:val="single"/>
        </w:rPr>
        <w:t xml:space="preserve"> - </w:t>
      </w:r>
      <w:proofErr w:type="gramStart"/>
      <w:r w:rsidR="00E25594" w:rsidRPr="00C74D8C">
        <w:rPr>
          <w:rFonts w:ascii="Malgun Gothic" w:eastAsia="Malgun Gothic" w:hAnsi="Malgun Gothic" w:cs="Arial"/>
          <w:b w:val="0"/>
          <w:color w:val="FF0000"/>
          <w:sz w:val="20"/>
          <w:u w:val="single"/>
        </w:rPr>
        <w:t>5</w:t>
      </w:r>
      <w:r w:rsidR="00206816" w:rsidRPr="00C74D8C">
        <w:rPr>
          <w:rFonts w:ascii="Malgun Gothic" w:eastAsia="Malgun Gothic" w:hAnsi="Malgun Gothic" w:cs="Arial"/>
          <w:b w:val="0"/>
          <w:color w:val="FF0000"/>
          <w:sz w:val="20"/>
          <w:u w:val="single"/>
        </w:rPr>
        <w:t>3</w:t>
      </w:r>
      <w:r w:rsidRPr="00C74D8C">
        <w:rPr>
          <w:rFonts w:ascii="Malgun Gothic" w:eastAsia="Malgun Gothic" w:hAnsi="Malgun Gothic" w:cs="Arial"/>
          <w:b w:val="0"/>
          <w:color w:val="FF0000"/>
          <w:sz w:val="20"/>
          <w:u w:val="single"/>
        </w:rPr>
        <w:t xml:space="preserve">  what</w:t>
      </w:r>
      <w:proofErr w:type="gramEnd"/>
      <w:r w:rsidRPr="00C74D8C">
        <w:rPr>
          <w:rFonts w:ascii="Malgun Gothic" w:eastAsia="Malgun Gothic" w:hAnsi="Malgun Gothic" w:cs="Arial"/>
          <w:b w:val="0"/>
          <w:color w:val="FF0000"/>
          <w:sz w:val="20"/>
          <w:u w:val="single"/>
        </w:rPr>
        <w:t xml:space="preserve"> chemical drugs and products damage Liver.</w:t>
      </w:r>
      <w:r w:rsidR="0065361A" w:rsidRPr="00C74D8C">
        <w:rPr>
          <w:rFonts w:ascii="Malgun Gothic" w:eastAsia="Malgun Gothic" w:hAnsi="Malgun Gothic" w:cs="Arial"/>
          <w:b w:val="0"/>
          <w:color w:val="FF0000"/>
          <w:sz w:val="20"/>
          <w:u w:val="single"/>
        </w:rPr>
        <w:br/>
      </w:r>
    </w:p>
    <w:p w:rsidR="00161576" w:rsidRPr="00C74D8C" w:rsidRDefault="00161576" w:rsidP="00EB17A3">
      <w:pPr>
        <w:pStyle w:val="Title"/>
        <w:tabs>
          <w:tab w:val="left" w:pos="-270"/>
          <w:tab w:val="left" w:pos="284"/>
          <w:tab w:val="left" w:pos="1134"/>
        </w:tabs>
        <w:spacing w:line="276" w:lineRule="auto"/>
        <w:ind w:left="-90" w:right="-138" w:hanging="90"/>
        <w:jc w:val="left"/>
        <w:rPr>
          <w:rFonts w:ascii="Malgun Gothic" w:eastAsia="Malgun Gothic" w:hAnsi="Malgun Gothic" w:cs="Arial"/>
          <w:b w:val="0"/>
          <w:bCs/>
          <w:color w:val="595959"/>
          <w:sz w:val="20"/>
        </w:rPr>
      </w:pPr>
      <w:proofErr w:type="spellStart"/>
      <w:r w:rsidRPr="00C74D8C">
        <w:rPr>
          <w:rFonts w:ascii="Malgun Gothic" w:eastAsia="Malgun Gothic" w:hAnsi="Malgun Gothic" w:cs="Arial"/>
          <w:color w:val="595959"/>
          <w:sz w:val="20"/>
        </w:rPr>
        <w:t>Aluminium</w:t>
      </w:r>
      <w:proofErr w:type="spellEnd"/>
      <w:r w:rsidRPr="00C74D8C">
        <w:rPr>
          <w:rFonts w:ascii="Malgun Gothic" w:eastAsia="Malgun Gothic" w:hAnsi="Malgun Gothic" w:cs="Arial"/>
          <w:b w:val="0"/>
          <w:bCs/>
          <w:color w:val="595959"/>
          <w:sz w:val="20"/>
        </w:rPr>
        <w:t xml:space="preserve"> -   </w:t>
      </w:r>
      <w:proofErr w:type="spellStart"/>
      <w:r w:rsidRPr="00C74D8C">
        <w:rPr>
          <w:rFonts w:ascii="Malgun Gothic" w:eastAsia="Malgun Gothic" w:hAnsi="Malgun Gothic" w:cs="Arial"/>
          <w:b w:val="0"/>
          <w:bCs/>
          <w:color w:val="595959"/>
          <w:sz w:val="20"/>
        </w:rPr>
        <w:t>Aluminium</w:t>
      </w:r>
      <w:proofErr w:type="spellEnd"/>
      <w:r w:rsidRPr="00C74D8C">
        <w:rPr>
          <w:rFonts w:ascii="Malgun Gothic" w:eastAsia="Malgun Gothic" w:hAnsi="Malgun Gothic" w:cs="Arial"/>
          <w:b w:val="0"/>
          <w:bCs/>
          <w:color w:val="595959"/>
          <w:sz w:val="20"/>
        </w:rPr>
        <w:t xml:space="preserve"> </w:t>
      </w:r>
      <w:proofErr w:type="gramStart"/>
      <w:r w:rsidRPr="00C74D8C">
        <w:rPr>
          <w:rFonts w:ascii="Malgun Gothic" w:eastAsia="Malgun Gothic" w:hAnsi="Malgun Gothic" w:cs="Arial"/>
          <w:b w:val="0"/>
          <w:bCs/>
          <w:color w:val="595959"/>
          <w:sz w:val="20"/>
        </w:rPr>
        <w:t>cans,</w:t>
      </w:r>
      <w:proofErr w:type="gramEnd"/>
      <w:r w:rsidRPr="00C74D8C">
        <w:rPr>
          <w:rFonts w:ascii="Malgun Gothic" w:eastAsia="Malgun Gothic" w:hAnsi="Malgun Gothic" w:cs="Arial"/>
          <w:b w:val="0"/>
          <w:bCs/>
          <w:color w:val="595959"/>
          <w:sz w:val="20"/>
        </w:rPr>
        <w:t xml:space="preserve"> cookware and food bowls, foil and tap water.</w:t>
      </w:r>
    </w:p>
    <w:p w:rsidR="00161576" w:rsidRPr="00C74D8C" w:rsidRDefault="0065361A" w:rsidP="00EB17A3">
      <w:pPr>
        <w:tabs>
          <w:tab w:val="left" w:pos="-270"/>
          <w:tab w:val="left" w:pos="284"/>
          <w:tab w:val="left" w:pos="1134"/>
        </w:tabs>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br/>
      </w:r>
      <w:r w:rsidR="00161576" w:rsidRPr="00C74D8C">
        <w:rPr>
          <w:rFonts w:ascii="Malgun Gothic" w:eastAsia="Malgun Gothic" w:hAnsi="Malgun Gothic" w:cs="Arial"/>
          <w:b/>
          <w:color w:val="595959"/>
          <w:sz w:val="20"/>
          <w:szCs w:val="20"/>
        </w:rPr>
        <w:t>CANCER in Pets starts at the liver (damaged/weakened Liver)</w:t>
      </w:r>
      <w:r w:rsidR="00161576" w:rsidRPr="00C74D8C">
        <w:rPr>
          <w:rFonts w:ascii="Malgun Gothic" w:eastAsia="Malgun Gothic" w:hAnsi="Malgun Gothic" w:cs="Arial"/>
          <w:color w:val="595959"/>
          <w:sz w:val="20"/>
          <w:szCs w:val="20"/>
        </w:rPr>
        <w:t xml:space="preserve"> </w:t>
      </w:r>
    </w:p>
    <w:p w:rsidR="00161576" w:rsidRPr="00C74D8C" w:rsidRDefault="0065361A" w:rsidP="00EB17A3">
      <w:pPr>
        <w:tabs>
          <w:tab w:val="left" w:pos="-270"/>
          <w:tab w:val="left" w:pos="284"/>
          <w:tab w:val="left" w:pos="1134"/>
        </w:tabs>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b/>
          <w:color w:val="595959"/>
          <w:sz w:val="20"/>
          <w:szCs w:val="20"/>
        </w:rPr>
        <w:br/>
      </w:r>
      <w:r w:rsidR="00161576" w:rsidRPr="00C74D8C">
        <w:rPr>
          <w:rFonts w:ascii="Malgun Gothic" w:eastAsia="Malgun Gothic" w:hAnsi="Malgun Gothic" w:cs="Arial"/>
          <w:b/>
          <w:color w:val="595959"/>
          <w:sz w:val="20"/>
          <w:szCs w:val="20"/>
        </w:rPr>
        <w:t>COMMERCAIL ARTIFICAL FOODS</w:t>
      </w:r>
      <w:r w:rsidR="00161576" w:rsidRPr="00C74D8C">
        <w:rPr>
          <w:rFonts w:ascii="Malgun Gothic" w:eastAsia="Malgun Gothic" w:hAnsi="Malgun Gothic" w:cs="Arial"/>
          <w:color w:val="595959"/>
          <w:sz w:val="20"/>
          <w:szCs w:val="20"/>
        </w:rPr>
        <w:t xml:space="preserve"> are:   Known Carcinogenic foods which have food additives, dyes, preserves, by product meats, which </w:t>
      </w:r>
      <w:smartTag w:uri="urn:schemas-microsoft-com:office:smarttags" w:element="stockticker">
        <w:r w:rsidR="00161576" w:rsidRPr="00C74D8C">
          <w:rPr>
            <w:rFonts w:ascii="Malgun Gothic" w:eastAsia="Malgun Gothic" w:hAnsi="Malgun Gothic" w:cs="Arial"/>
            <w:color w:val="595959"/>
            <w:sz w:val="20"/>
            <w:szCs w:val="20"/>
          </w:rPr>
          <w:t>ALL</w:t>
        </w:r>
      </w:smartTag>
      <w:r w:rsidR="00161576" w:rsidRPr="00C74D8C">
        <w:rPr>
          <w:rFonts w:ascii="Malgun Gothic" w:eastAsia="Malgun Gothic" w:hAnsi="Malgun Gothic" w:cs="Arial"/>
          <w:color w:val="595959"/>
          <w:sz w:val="20"/>
          <w:szCs w:val="20"/>
        </w:rPr>
        <w:t xml:space="preserve"> contain Liver damaging chemicals FOUND in our pet tin food. Be safe and home prepared meals – inexpensive way.     </w:t>
      </w:r>
      <w:proofErr w:type="gramStart"/>
      <w:r w:rsidR="00161576" w:rsidRPr="00C74D8C">
        <w:rPr>
          <w:rFonts w:ascii="Malgun Gothic" w:eastAsia="Malgun Gothic" w:hAnsi="Malgun Gothic" w:cs="Arial"/>
          <w:color w:val="595959"/>
          <w:sz w:val="20"/>
          <w:szCs w:val="20"/>
        </w:rPr>
        <w:t>EG.</w:t>
      </w:r>
      <w:proofErr w:type="gramEnd"/>
      <w:r w:rsidR="00161576" w:rsidRPr="00C74D8C">
        <w:rPr>
          <w:rFonts w:ascii="Malgun Gothic" w:eastAsia="Malgun Gothic" w:hAnsi="Malgun Gothic" w:cs="Arial"/>
          <w:color w:val="595959"/>
          <w:sz w:val="20"/>
          <w:szCs w:val="20"/>
        </w:rPr>
        <w:t xml:space="preserve"> </w:t>
      </w:r>
      <w:proofErr w:type="spellStart"/>
      <w:r w:rsidR="00161576" w:rsidRPr="00C74D8C">
        <w:rPr>
          <w:rFonts w:ascii="Malgun Gothic" w:eastAsia="Malgun Gothic" w:hAnsi="Malgun Gothic" w:cs="Arial"/>
          <w:color w:val="595959"/>
          <w:sz w:val="20"/>
          <w:szCs w:val="20"/>
        </w:rPr>
        <w:t>Ethoxyquin</w:t>
      </w:r>
      <w:proofErr w:type="spellEnd"/>
      <w:r w:rsidR="00161576" w:rsidRPr="00C74D8C">
        <w:rPr>
          <w:rFonts w:ascii="Malgun Gothic" w:eastAsia="Malgun Gothic" w:hAnsi="Malgun Gothic" w:cs="Arial"/>
          <w:color w:val="595959"/>
          <w:sz w:val="20"/>
          <w:szCs w:val="20"/>
        </w:rPr>
        <w:t xml:space="preserve"> is used as a preservative. (</w:t>
      </w:r>
      <w:proofErr w:type="gramStart"/>
      <w:r w:rsidR="00161576" w:rsidRPr="00C74D8C">
        <w:rPr>
          <w:rFonts w:ascii="Malgun Gothic" w:eastAsia="Malgun Gothic" w:hAnsi="Malgun Gothic" w:cs="Arial"/>
          <w:color w:val="595959"/>
          <w:sz w:val="20"/>
          <w:szCs w:val="20"/>
        </w:rPr>
        <w:t>EG .</w:t>
      </w:r>
      <w:proofErr w:type="gramEnd"/>
      <w:r w:rsidR="00161576" w:rsidRPr="00C74D8C">
        <w:rPr>
          <w:rFonts w:ascii="Malgun Gothic" w:eastAsia="Malgun Gothic" w:hAnsi="Malgun Gothic" w:cs="Arial"/>
          <w:color w:val="595959"/>
          <w:sz w:val="20"/>
          <w:szCs w:val="20"/>
        </w:rPr>
        <w:t xml:space="preserve"> IAMS &amp; UKANUBA BISCUITS) and BHA/BHT and excessive copper in pet foods have been implicated in Liver damage and Liver cancers, as have nitrites/nitrates, sodium benzoate (highly toxic to cats Liver) and </w:t>
      </w:r>
      <w:proofErr w:type="spellStart"/>
      <w:r w:rsidR="00161576" w:rsidRPr="00C74D8C">
        <w:rPr>
          <w:rFonts w:ascii="Malgun Gothic" w:eastAsia="Malgun Gothic" w:hAnsi="Malgun Gothic" w:cs="Arial"/>
          <w:color w:val="595959"/>
          <w:sz w:val="20"/>
          <w:szCs w:val="20"/>
        </w:rPr>
        <w:t>propyl</w:t>
      </w:r>
      <w:proofErr w:type="spellEnd"/>
      <w:r w:rsidR="00161576" w:rsidRPr="00C74D8C">
        <w:rPr>
          <w:rFonts w:ascii="Malgun Gothic" w:eastAsia="Malgun Gothic" w:hAnsi="Malgun Gothic" w:cs="Arial"/>
          <w:color w:val="595959"/>
          <w:sz w:val="20"/>
          <w:szCs w:val="20"/>
        </w:rPr>
        <w:t xml:space="preserve"> </w:t>
      </w:r>
      <w:proofErr w:type="spellStart"/>
      <w:r w:rsidR="00161576" w:rsidRPr="00C74D8C">
        <w:rPr>
          <w:rFonts w:ascii="Malgun Gothic" w:eastAsia="Malgun Gothic" w:hAnsi="Malgun Gothic" w:cs="Arial"/>
          <w:color w:val="595959"/>
          <w:sz w:val="20"/>
          <w:szCs w:val="20"/>
        </w:rPr>
        <w:t>gallate</w:t>
      </w:r>
      <w:proofErr w:type="spellEnd"/>
      <w:r w:rsidR="00161576" w:rsidRPr="00C74D8C">
        <w:rPr>
          <w:rFonts w:ascii="Malgun Gothic" w:eastAsia="Malgun Gothic" w:hAnsi="Malgun Gothic" w:cs="Arial"/>
          <w:color w:val="595959"/>
          <w:sz w:val="20"/>
          <w:szCs w:val="20"/>
        </w:rPr>
        <w:t xml:space="preserve">.  </w:t>
      </w:r>
      <w:r w:rsidR="00EB17A3">
        <w:rPr>
          <w:rFonts w:ascii="Malgun Gothic" w:eastAsia="Malgun Gothic" w:hAnsi="Malgun Gothic" w:cs="Arial"/>
          <w:color w:val="595959"/>
          <w:sz w:val="20"/>
          <w:szCs w:val="20"/>
        </w:rPr>
        <w:br/>
      </w:r>
      <w:r w:rsidR="00EB17A3">
        <w:rPr>
          <w:rFonts w:ascii="Malgun Gothic" w:eastAsia="Malgun Gothic" w:hAnsi="Malgun Gothic" w:cs="Arial"/>
          <w:color w:val="595959"/>
          <w:sz w:val="20"/>
          <w:szCs w:val="20"/>
        </w:rPr>
        <w:br/>
      </w:r>
      <w:r w:rsidRPr="00C74D8C">
        <w:rPr>
          <w:rFonts w:ascii="Malgun Gothic" w:eastAsia="Malgun Gothic" w:hAnsi="Malgun Gothic" w:cs="Arial"/>
          <w:b/>
          <w:color w:val="595959"/>
          <w:sz w:val="20"/>
          <w:szCs w:val="20"/>
          <w:u w:val="single"/>
        </w:rPr>
        <w:br/>
      </w:r>
      <w:r w:rsidR="00161576" w:rsidRPr="00C74D8C">
        <w:rPr>
          <w:rFonts w:ascii="Malgun Gothic" w:eastAsia="Malgun Gothic" w:hAnsi="Malgun Gothic" w:cs="Arial"/>
          <w:b/>
          <w:color w:val="595959"/>
          <w:sz w:val="20"/>
          <w:szCs w:val="20"/>
          <w:u w:val="single"/>
        </w:rPr>
        <w:t>Many commercial dog foods are high in copper</w:t>
      </w:r>
      <w:r w:rsidR="00161576" w:rsidRPr="00C74D8C">
        <w:rPr>
          <w:rFonts w:ascii="Malgun Gothic" w:eastAsia="Malgun Gothic" w:hAnsi="Malgun Gothic" w:cs="Arial"/>
          <w:b/>
          <w:color w:val="595959"/>
          <w:sz w:val="20"/>
          <w:szCs w:val="20"/>
        </w:rPr>
        <w:t xml:space="preserve">: </w:t>
      </w:r>
      <w:r w:rsidR="00161576" w:rsidRPr="00C74D8C">
        <w:rPr>
          <w:rFonts w:ascii="Malgun Gothic" w:eastAsia="Malgun Gothic" w:hAnsi="Malgun Gothic" w:cs="Arial"/>
          <w:color w:val="595959"/>
          <w:sz w:val="20"/>
          <w:szCs w:val="20"/>
        </w:rPr>
        <w:t xml:space="preserve">  Some breeds (terriers and </w:t>
      </w:r>
      <w:proofErr w:type="spellStart"/>
      <w:r w:rsidR="00161576" w:rsidRPr="00C74D8C">
        <w:rPr>
          <w:rFonts w:ascii="Malgun Gothic" w:eastAsia="Malgun Gothic" w:hAnsi="Malgun Gothic" w:cs="Arial"/>
          <w:color w:val="595959"/>
          <w:sz w:val="20"/>
          <w:szCs w:val="20"/>
        </w:rPr>
        <w:t>Dobermann</w:t>
      </w:r>
      <w:proofErr w:type="spellEnd"/>
      <w:r w:rsidR="00161576" w:rsidRPr="00C74D8C">
        <w:rPr>
          <w:rFonts w:ascii="Malgun Gothic" w:eastAsia="Malgun Gothic" w:hAnsi="Malgun Gothic" w:cs="Arial"/>
          <w:color w:val="595959"/>
          <w:sz w:val="20"/>
          <w:szCs w:val="20"/>
        </w:rPr>
        <w:t xml:space="preserve"> “pincher” means “terrier”) cannot metabolize Copper, they may acquire “</w:t>
      </w:r>
      <w:r w:rsidR="00161576" w:rsidRPr="00C74D8C">
        <w:rPr>
          <w:rFonts w:ascii="Malgun Gothic" w:eastAsia="Malgun Gothic" w:hAnsi="Malgun Gothic" w:cs="Arial"/>
          <w:b/>
          <w:color w:val="595959"/>
          <w:sz w:val="20"/>
          <w:szCs w:val="20"/>
        </w:rPr>
        <w:t xml:space="preserve">Copper </w:t>
      </w:r>
      <w:proofErr w:type="spellStart"/>
      <w:r w:rsidR="00161576" w:rsidRPr="00C74D8C">
        <w:rPr>
          <w:rFonts w:ascii="Malgun Gothic" w:eastAsia="Malgun Gothic" w:hAnsi="Malgun Gothic" w:cs="Arial"/>
          <w:b/>
          <w:color w:val="595959"/>
          <w:sz w:val="20"/>
          <w:szCs w:val="20"/>
        </w:rPr>
        <w:t>toxicosis</w:t>
      </w:r>
      <w:proofErr w:type="spellEnd"/>
      <w:r w:rsidR="00161576" w:rsidRPr="00C74D8C">
        <w:rPr>
          <w:rFonts w:ascii="Malgun Gothic" w:eastAsia="Malgun Gothic" w:hAnsi="Malgun Gothic" w:cs="Arial"/>
          <w:color w:val="595959"/>
          <w:sz w:val="20"/>
          <w:szCs w:val="20"/>
        </w:rPr>
        <w:t xml:space="preserve">” which is related to the liver and excess copper accumulating in the organ because it is not metabolized.  Dogs that continue commercial diet and do not get alternate treatment can die because too much copper in the system is </w:t>
      </w:r>
      <w:r w:rsidR="00161576" w:rsidRPr="00C74D8C">
        <w:rPr>
          <w:rFonts w:ascii="Malgun Gothic" w:eastAsia="Malgun Gothic" w:hAnsi="Malgun Gothic" w:cs="Arial"/>
          <w:color w:val="595959"/>
          <w:sz w:val="20"/>
          <w:szCs w:val="20"/>
        </w:rPr>
        <w:lastRenderedPageBreak/>
        <w:t xml:space="preserve">toxic.  </w:t>
      </w:r>
      <w:proofErr w:type="spellStart"/>
      <w:proofErr w:type="gramStart"/>
      <w:r w:rsidR="00161576" w:rsidRPr="00C74D8C">
        <w:rPr>
          <w:rFonts w:ascii="Malgun Gothic" w:eastAsia="Malgun Gothic" w:hAnsi="Malgun Gothic" w:cs="Arial"/>
          <w:color w:val="595959"/>
          <w:sz w:val="20"/>
          <w:szCs w:val="20"/>
        </w:rPr>
        <w:t>ie</w:t>
      </w:r>
      <w:proofErr w:type="spellEnd"/>
      <w:proofErr w:type="gramEnd"/>
      <w:r w:rsidR="00161576" w:rsidRPr="00C74D8C">
        <w:rPr>
          <w:rFonts w:ascii="Malgun Gothic" w:eastAsia="Malgun Gothic" w:hAnsi="Malgun Gothic" w:cs="Arial"/>
          <w:color w:val="595959"/>
          <w:sz w:val="20"/>
          <w:szCs w:val="20"/>
        </w:rPr>
        <w:t xml:space="preserve">. </w:t>
      </w:r>
      <w:proofErr w:type="gramStart"/>
      <w:r w:rsidR="00161576" w:rsidRPr="00C74D8C">
        <w:rPr>
          <w:rFonts w:ascii="Malgun Gothic" w:eastAsia="Malgun Gothic" w:hAnsi="Malgun Gothic" w:cs="Arial"/>
          <w:color w:val="595959"/>
          <w:sz w:val="20"/>
          <w:szCs w:val="20"/>
        </w:rPr>
        <w:t>Cereals</w:t>
      </w:r>
      <w:proofErr w:type="gramEnd"/>
      <w:r w:rsidR="00161576" w:rsidRPr="00C74D8C">
        <w:rPr>
          <w:rFonts w:ascii="Malgun Gothic" w:eastAsia="Malgun Gothic" w:hAnsi="Malgun Gothic" w:cs="Arial"/>
          <w:color w:val="595959"/>
          <w:sz w:val="20"/>
          <w:szCs w:val="20"/>
        </w:rPr>
        <w:t xml:space="preserve"> which is high in copper is found in commercial foods as well as kibble (dry foods) are often used as a binder or filler.  </w:t>
      </w:r>
      <w:r w:rsidR="00EB17A3">
        <w:rPr>
          <w:rFonts w:ascii="Malgun Gothic" w:eastAsia="Malgun Gothic" w:hAnsi="Malgun Gothic" w:cs="Arial"/>
          <w:color w:val="595959"/>
          <w:sz w:val="20"/>
          <w:szCs w:val="20"/>
        </w:rPr>
        <w:br/>
      </w:r>
      <w:r w:rsidR="00161576" w:rsidRPr="00C74D8C">
        <w:rPr>
          <w:rFonts w:ascii="Malgun Gothic" w:eastAsia="Malgun Gothic" w:hAnsi="Malgun Gothic" w:cs="Arial"/>
          <w:b/>
          <w:color w:val="595959"/>
          <w:sz w:val="20"/>
          <w:szCs w:val="20"/>
        </w:rPr>
        <w:br/>
        <w:t xml:space="preserve">Tap water: </w:t>
      </w:r>
      <w:r w:rsidR="00161576" w:rsidRPr="00C74D8C">
        <w:rPr>
          <w:rFonts w:ascii="Malgun Gothic" w:eastAsia="Malgun Gothic" w:hAnsi="Malgun Gothic" w:cs="Arial"/>
          <w:color w:val="595959"/>
          <w:sz w:val="20"/>
          <w:szCs w:val="20"/>
        </w:rPr>
        <w:t xml:space="preserve">   The use of </w:t>
      </w:r>
      <w:r w:rsidR="00161576" w:rsidRPr="00C74D8C">
        <w:rPr>
          <w:rFonts w:ascii="Malgun Gothic" w:eastAsia="Malgun Gothic" w:hAnsi="Malgun Gothic" w:cs="Arial"/>
          <w:b/>
          <w:color w:val="595959"/>
          <w:sz w:val="20"/>
          <w:szCs w:val="20"/>
        </w:rPr>
        <w:t>copper pipes</w:t>
      </w:r>
      <w:r w:rsidR="00161576" w:rsidRPr="00C74D8C">
        <w:rPr>
          <w:rFonts w:ascii="Malgun Gothic" w:eastAsia="Malgun Gothic" w:hAnsi="Malgun Gothic" w:cs="Arial"/>
          <w:color w:val="595959"/>
          <w:sz w:val="20"/>
          <w:szCs w:val="20"/>
        </w:rPr>
        <w:t xml:space="preserve"> may also add copper to the dog’s drinking water.   Always give your </w:t>
      </w:r>
      <w:proofErr w:type="gramStart"/>
      <w:r w:rsidR="00161576" w:rsidRPr="00C74D8C">
        <w:rPr>
          <w:rFonts w:ascii="Malgun Gothic" w:eastAsia="Malgun Gothic" w:hAnsi="Malgun Gothic" w:cs="Arial"/>
          <w:color w:val="595959"/>
          <w:sz w:val="20"/>
          <w:szCs w:val="20"/>
        </w:rPr>
        <w:t>pets</w:t>
      </w:r>
      <w:proofErr w:type="gramEnd"/>
      <w:r w:rsidR="00161576" w:rsidRPr="00C74D8C">
        <w:rPr>
          <w:rFonts w:ascii="Malgun Gothic" w:eastAsia="Malgun Gothic" w:hAnsi="Malgun Gothic" w:cs="Arial"/>
          <w:color w:val="595959"/>
          <w:sz w:val="20"/>
          <w:szCs w:val="20"/>
        </w:rPr>
        <w:t xml:space="preserve"> filtered water, whether they are Terriers or not.   </w:t>
      </w:r>
      <w:r w:rsidR="00EB17A3">
        <w:rPr>
          <w:rFonts w:ascii="Malgun Gothic" w:eastAsia="Malgun Gothic" w:hAnsi="Malgun Gothic" w:cs="Arial"/>
          <w:color w:val="595959"/>
          <w:sz w:val="20"/>
          <w:szCs w:val="20"/>
        </w:rPr>
        <w:br/>
      </w:r>
    </w:p>
    <w:p w:rsidR="00161576" w:rsidRPr="00C74D8C" w:rsidRDefault="00161576" w:rsidP="00EB17A3">
      <w:pPr>
        <w:tabs>
          <w:tab w:val="left" w:pos="-270"/>
          <w:tab w:val="left" w:pos="284"/>
        </w:tabs>
        <w:spacing w:line="276" w:lineRule="auto"/>
        <w:ind w:left="-90" w:right="-138" w:hanging="90"/>
        <w:rPr>
          <w:rFonts w:ascii="Malgun Gothic" w:eastAsia="Malgun Gothic" w:hAnsi="Malgun Gothic" w:cs="Arial"/>
          <w:color w:val="595959"/>
          <w:sz w:val="20"/>
          <w:szCs w:val="20"/>
        </w:rPr>
      </w:pPr>
      <w:r w:rsidRPr="00C74D8C">
        <w:rPr>
          <w:rFonts w:ascii="Malgun Gothic" w:eastAsia="Malgun Gothic" w:hAnsi="Malgun Gothic" w:cs="Arial"/>
          <w:color w:val="595959"/>
          <w:sz w:val="20"/>
          <w:szCs w:val="20"/>
        </w:rPr>
        <w:t xml:space="preserve"> Commercial Diets too low in protein, high in ash, phosphors, fats and sugars (tooth plaque), also causing liver and Kidney damage.</w:t>
      </w:r>
      <w:r w:rsidRPr="00C74D8C">
        <w:rPr>
          <w:rFonts w:ascii="Malgun Gothic" w:eastAsia="Malgun Gothic" w:hAnsi="Malgun Gothic" w:cs="Arial"/>
          <w:color w:val="595959"/>
          <w:sz w:val="20"/>
          <w:szCs w:val="20"/>
        </w:rPr>
        <w:br/>
      </w:r>
    </w:p>
    <w:p w:rsidR="00E25594" w:rsidRPr="00C74D8C" w:rsidRDefault="00E25594" w:rsidP="00EB17A3">
      <w:pPr>
        <w:tabs>
          <w:tab w:val="left" w:pos="-270"/>
          <w:tab w:val="left" w:pos="284"/>
        </w:tabs>
        <w:spacing w:line="276" w:lineRule="auto"/>
        <w:ind w:left="-90" w:right="-138" w:hanging="90"/>
        <w:rPr>
          <w:rFonts w:ascii="Malgun Gothic" w:eastAsia="Malgun Gothic" w:hAnsi="Malgun Gothic" w:cs="Arial"/>
          <w:color w:val="595959"/>
          <w:sz w:val="20"/>
          <w:szCs w:val="20"/>
        </w:rPr>
      </w:pPr>
    </w:p>
    <w:p w:rsidR="004C00AF" w:rsidRPr="00C74D8C" w:rsidRDefault="004C00AF" w:rsidP="00EB17A3">
      <w:pPr>
        <w:tabs>
          <w:tab w:val="left" w:pos="-270"/>
          <w:tab w:val="left" w:pos="284"/>
        </w:tabs>
        <w:spacing w:line="276" w:lineRule="auto"/>
        <w:ind w:left="-90" w:right="-138" w:hanging="90"/>
        <w:rPr>
          <w:rFonts w:ascii="Malgun Gothic" w:eastAsia="Malgun Gothic" w:hAnsi="Malgun Gothic" w:cs="Arial"/>
          <w:color w:val="595959"/>
          <w:sz w:val="20"/>
          <w:szCs w:val="20"/>
        </w:rPr>
      </w:pPr>
    </w:p>
    <w:p w:rsidR="004C00AF" w:rsidRPr="00C74D8C" w:rsidRDefault="004C00AF" w:rsidP="00EB17A3">
      <w:pPr>
        <w:tabs>
          <w:tab w:val="left" w:pos="-270"/>
          <w:tab w:val="left" w:pos="284"/>
        </w:tabs>
        <w:spacing w:line="276" w:lineRule="auto"/>
        <w:ind w:left="-90" w:right="-138" w:hanging="90"/>
        <w:rPr>
          <w:rFonts w:ascii="Malgun Gothic" w:eastAsia="Malgun Gothic" w:hAnsi="Malgun Gothic" w:cs="Arial"/>
          <w:color w:val="595959"/>
          <w:sz w:val="20"/>
          <w:szCs w:val="20"/>
        </w:rPr>
      </w:pPr>
    </w:p>
    <w:p w:rsidR="007A4057"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EB17A3" w:rsidRPr="00C74D8C" w:rsidRDefault="00EB17A3"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7A4057" w:rsidRPr="00C74D8C" w:rsidRDefault="00C57EDA"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r w:rsidRPr="00C74D8C">
        <w:rPr>
          <w:rFonts w:ascii="Malgun Gothic" w:eastAsia="Malgun Gothic" w:hAnsi="Malgun Gothic" w:cs="Helvetica"/>
          <w:color w:val="7030A0"/>
          <w:sz w:val="20"/>
          <w:szCs w:val="20"/>
        </w:rPr>
        <w:t>The found of 'Homeopathic medicine" physician Samuel Hahnemann said to "remove the obstacles to the cure"</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Helvetica"/>
          <w:color w:val="7030A0"/>
          <w:sz w:val="20"/>
          <w:szCs w:val="20"/>
        </w:rPr>
      </w:pPr>
    </w:p>
    <w:p w:rsidR="007A4057" w:rsidRPr="00C74D8C" w:rsidRDefault="00C57EDA"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404040"/>
          <w:sz w:val="20"/>
          <w:szCs w:val="20"/>
        </w:rPr>
      </w:pPr>
      <w:r w:rsidRPr="00C74D8C">
        <w:rPr>
          <w:rFonts w:ascii="Malgun Gothic" w:eastAsia="Malgun Gothic" w:hAnsi="Malgun Gothic" w:cs="Helvetica"/>
          <w:color w:val="404040"/>
          <w:sz w:val="20"/>
          <w:szCs w:val="20"/>
        </w:rPr>
        <w:br/>
      </w:r>
      <w:r w:rsidRPr="00C74D8C">
        <w:rPr>
          <w:rFonts w:ascii="Malgun Gothic" w:eastAsia="Malgun Gothic" w:hAnsi="Malgun Gothic" w:cs="Helvetica"/>
          <w:color w:val="404040"/>
          <w:sz w:val="20"/>
          <w:szCs w:val="20"/>
        </w:rPr>
        <w:lastRenderedPageBreak/>
        <w:br/>
      </w:r>
      <w:r w:rsidRPr="00EB17A3">
        <w:rPr>
          <w:rFonts w:ascii="Malgun Gothic" w:eastAsia="Malgun Gothic" w:hAnsi="Malgun Gothic" w:cs="Helvetica"/>
          <w:color w:val="404040"/>
          <w:sz w:val="28"/>
          <w:szCs w:val="28"/>
        </w:rPr>
        <w:t>HOMEOPATHIC DETOX</w:t>
      </w:r>
      <w:r w:rsidR="007A4057" w:rsidRPr="00C74D8C">
        <w:rPr>
          <w:rFonts w:ascii="Malgun Gothic" w:eastAsia="Malgun Gothic" w:hAnsi="Malgun Gothic" w:cs="Helvetica"/>
          <w:color w:val="404040"/>
          <w:sz w:val="20"/>
          <w:szCs w:val="20"/>
        </w:rPr>
        <w:br/>
      </w:r>
      <w:r w:rsidRPr="00C74D8C">
        <w:rPr>
          <w:rFonts w:ascii="Malgun Gothic" w:eastAsia="Malgun Gothic" w:hAnsi="Malgun Gothic" w:cs="Helvetica"/>
          <w:color w:val="404040"/>
          <w:sz w:val="20"/>
          <w:szCs w:val="20"/>
        </w:rPr>
        <w:br/>
      </w:r>
      <w:r w:rsidRPr="00C74D8C">
        <w:rPr>
          <w:rFonts w:ascii="Malgun Gothic" w:eastAsia="Malgun Gothic" w:hAnsi="Malgun Gothic" w:cs="Arial"/>
          <w:color w:val="FF0000"/>
          <w:sz w:val="20"/>
          <w:szCs w:val="20"/>
        </w:rPr>
        <w:t>HAMPL Chem</w:t>
      </w:r>
      <w:r w:rsidR="007A4057" w:rsidRPr="00C74D8C">
        <w:rPr>
          <w:rFonts w:ascii="Malgun Gothic" w:eastAsia="Malgun Gothic" w:hAnsi="Malgun Gothic" w:cs="Arial"/>
          <w:color w:val="FF0000"/>
          <w:sz w:val="20"/>
          <w:szCs w:val="20"/>
        </w:rPr>
        <w:t>ical Poison</w:t>
      </w:r>
      <w:r w:rsidRPr="00C74D8C">
        <w:rPr>
          <w:rFonts w:ascii="Malgun Gothic" w:eastAsia="Malgun Gothic" w:hAnsi="Malgun Gothic" w:cs="Arial"/>
          <w:color w:val="FF0000"/>
          <w:sz w:val="20"/>
          <w:szCs w:val="20"/>
        </w:rPr>
        <w:t xml:space="preserve"> 110 30ml   plus </w:t>
      </w:r>
      <w:proofErr w:type="spellStart"/>
      <w:r w:rsidRPr="00C74D8C">
        <w:rPr>
          <w:rFonts w:ascii="Malgun Gothic" w:eastAsia="Malgun Gothic" w:hAnsi="Malgun Gothic" w:cs="Arial"/>
          <w:color w:val="FF0000"/>
          <w:sz w:val="20"/>
          <w:szCs w:val="20"/>
        </w:rPr>
        <w:t>Activiated</w:t>
      </w:r>
      <w:proofErr w:type="spellEnd"/>
      <w:r w:rsidRPr="00C74D8C">
        <w:rPr>
          <w:rFonts w:ascii="Malgun Gothic" w:eastAsia="Malgun Gothic" w:hAnsi="Malgun Gothic" w:cs="Arial"/>
          <w:color w:val="FF0000"/>
          <w:sz w:val="20"/>
          <w:szCs w:val="20"/>
        </w:rPr>
        <w:t xml:space="preserve"> Charcoal powder  (set of 2)</w:t>
      </w:r>
      <w:r w:rsidRPr="00C74D8C">
        <w:rPr>
          <w:rFonts w:ascii="Malgun Gothic" w:eastAsia="Malgun Gothic" w:hAnsi="Malgun Gothic" w:cs="Arial"/>
          <w:color w:val="FF0000"/>
          <w:sz w:val="20"/>
          <w:szCs w:val="20"/>
        </w:rPr>
        <w:br/>
      </w:r>
      <w:r w:rsidRPr="00C74D8C">
        <w:rPr>
          <w:rFonts w:ascii="Malgun Gothic" w:eastAsia="Malgun Gothic" w:hAnsi="Malgun Gothic" w:cs="Arial"/>
          <w:color w:val="000000"/>
          <w:sz w:val="20"/>
          <w:szCs w:val="20"/>
        </w:rPr>
        <w:t xml:space="preserve">* This one is good for not well since taking a drug, or insecticide products, now seizures, </w:t>
      </w:r>
      <w:proofErr w:type="spellStart"/>
      <w:r w:rsidRPr="00C74D8C">
        <w:rPr>
          <w:rFonts w:ascii="Malgun Gothic" w:eastAsia="Malgun Gothic" w:hAnsi="Malgun Gothic" w:cs="Arial"/>
          <w:color w:val="000000"/>
          <w:sz w:val="20"/>
          <w:szCs w:val="20"/>
        </w:rPr>
        <w:t>paralysed</w:t>
      </w:r>
      <w:proofErr w:type="spellEnd"/>
      <w:r w:rsidRPr="00C74D8C">
        <w:rPr>
          <w:rFonts w:ascii="Malgun Gothic" w:eastAsia="Malgun Gothic" w:hAnsi="Malgun Gothic" w:cs="Arial"/>
          <w:color w:val="000000"/>
          <w:sz w:val="20"/>
          <w:szCs w:val="20"/>
        </w:rPr>
        <w:t>, High liver enzymes etc.</w:t>
      </w:r>
      <w:r w:rsidRPr="00C74D8C">
        <w:rPr>
          <w:rFonts w:ascii="Malgun Gothic" w:eastAsia="Malgun Gothic" w:hAnsi="Malgun Gothic" w:cs="Arial"/>
          <w:color w:val="FF0000"/>
          <w:sz w:val="20"/>
          <w:szCs w:val="20"/>
        </w:rPr>
        <w:t xml:space="preserve"> </w:t>
      </w:r>
      <w:r w:rsidRPr="00C74D8C">
        <w:rPr>
          <w:rFonts w:ascii="Malgun Gothic" w:eastAsia="Malgun Gothic" w:hAnsi="Malgun Gothic" w:cs="Arial"/>
          <w:color w:val="000000"/>
          <w:sz w:val="20"/>
          <w:szCs w:val="20"/>
        </w:rPr>
        <w:t xml:space="preserve">Or we can provide the one drug antidote instead of the combination </w:t>
      </w:r>
      <w:proofErr w:type="spellStart"/>
      <w:r w:rsidRPr="00C74D8C">
        <w:rPr>
          <w:rFonts w:ascii="Malgun Gothic" w:eastAsia="Malgun Gothic" w:hAnsi="Malgun Gothic" w:cs="Arial"/>
          <w:color w:val="000000"/>
          <w:sz w:val="20"/>
          <w:szCs w:val="20"/>
        </w:rPr>
        <w:t>detox</w:t>
      </w:r>
      <w:proofErr w:type="spellEnd"/>
      <w:r w:rsidRPr="00C74D8C">
        <w:rPr>
          <w:rFonts w:ascii="Malgun Gothic" w:eastAsia="Malgun Gothic" w:hAnsi="Malgun Gothic" w:cs="Arial"/>
          <w:color w:val="000000"/>
          <w:sz w:val="20"/>
          <w:szCs w:val="20"/>
        </w:rPr>
        <w:t>.</w:t>
      </w:r>
      <w:r w:rsidR="007A4057" w:rsidRPr="00C74D8C">
        <w:rPr>
          <w:rFonts w:ascii="Malgun Gothic" w:eastAsia="Malgun Gothic" w:hAnsi="Malgun Gothic" w:cs="Arial"/>
          <w:color w:val="000000"/>
          <w:sz w:val="20"/>
          <w:szCs w:val="20"/>
        </w:rPr>
        <w:br/>
      </w:r>
      <w:r w:rsidRPr="00C74D8C">
        <w:rPr>
          <w:rFonts w:ascii="Malgun Gothic" w:eastAsia="Malgun Gothic" w:hAnsi="Malgun Gothic" w:cs="Arial"/>
          <w:color w:val="FF0000"/>
          <w:sz w:val="20"/>
          <w:szCs w:val="20"/>
        </w:rPr>
        <w:br/>
        <w:t xml:space="preserve">HAMPL Pet Cleanse 042 30ml    </w:t>
      </w:r>
      <w:r w:rsidR="007A4057" w:rsidRPr="00C74D8C">
        <w:rPr>
          <w:rFonts w:ascii="Malgun Gothic" w:eastAsia="Malgun Gothic" w:hAnsi="Malgun Gothic" w:cs="Arial"/>
          <w:color w:val="FF0000"/>
          <w:sz w:val="20"/>
          <w:szCs w:val="20"/>
        </w:rPr>
        <w:t xml:space="preserve">       </w:t>
      </w:r>
      <w:r w:rsidRPr="00C74D8C">
        <w:rPr>
          <w:rFonts w:ascii="Malgun Gothic" w:eastAsia="Malgun Gothic" w:hAnsi="Malgun Gothic" w:cs="Arial"/>
          <w:color w:val="FF0000"/>
          <w:sz w:val="20"/>
          <w:szCs w:val="20"/>
        </w:rPr>
        <w:t xml:space="preserve">plus </w:t>
      </w:r>
      <w:proofErr w:type="spellStart"/>
      <w:r w:rsidRPr="00C74D8C">
        <w:rPr>
          <w:rFonts w:ascii="Malgun Gothic" w:eastAsia="Malgun Gothic" w:hAnsi="Malgun Gothic" w:cs="Arial"/>
          <w:color w:val="FF0000"/>
          <w:sz w:val="20"/>
          <w:szCs w:val="20"/>
        </w:rPr>
        <w:t>Activiated</w:t>
      </w:r>
      <w:proofErr w:type="spellEnd"/>
      <w:r w:rsidRPr="00C74D8C">
        <w:rPr>
          <w:rFonts w:ascii="Malgun Gothic" w:eastAsia="Malgun Gothic" w:hAnsi="Malgun Gothic" w:cs="Arial"/>
          <w:color w:val="FF0000"/>
          <w:sz w:val="20"/>
          <w:szCs w:val="20"/>
        </w:rPr>
        <w:t xml:space="preserve"> Charcoal powder   (set of 2)</w:t>
      </w:r>
      <w:r w:rsidRPr="00C74D8C">
        <w:rPr>
          <w:rFonts w:ascii="Malgun Gothic" w:eastAsia="Malgun Gothic" w:hAnsi="Malgun Gothic" w:cs="Arial"/>
          <w:color w:val="FF0000"/>
          <w:sz w:val="20"/>
          <w:szCs w:val="20"/>
        </w:rPr>
        <w:br/>
      </w:r>
      <w:r w:rsidRPr="00C74D8C">
        <w:rPr>
          <w:rFonts w:ascii="Malgun Gothic" w:eastAsia="Malgun Gothic" w:hAnsi="Malgun Gothic" w:cs="Arial"/>
          <w:color w:val="000000"/>
          <w:sz w:val="20"/>
          <w:szCs w:val="20"/>
        </w:rPr>
        <w:t xml:space="preserve">* </w:t>
      </w:r>
      <w:proofErr w:type="gramStart"/>
      <w:r w:rsidRPr="00C74D8C">
        <w:rPr>
          <w:rFonts w:ascii="Malgun Gothic" w:eastAsia="Malgun Gothic" w:hAnsi="Malgun Gothic" w:cs="Arial"/>
          <w:color w:val="000000"/>
          <w:sz w:val="20"/>
          <w:szCs w:val="20"/>
        </w:rPr>
        <w:t>This</w:t>
      </w:r>
      <w:proofErr w:type="gramEnd"/>
      <w:r w:rsidRPr="00C74D8C">
        <w:rPr>
          <w:rFonts w:ascii="Malgun Gothic" w:eastAsia="Malgun Gothic" w:hAnsi="Malgun Gothic" w:cs="Arial"/>
          <w:color w:val="000000"/>
          <w:sz w:val="20"/>
          <w:szCs w:val="20"/>
        </w:rPr>
        <w:t xml:space="preserve"> one is good for pets that have not had </w:t>
      </w:r>
      <w:proofErr w:type="spellStart"/>
      <w:r w:rsidRPr="00C74D8C">
        <w:rPr>
          <w:rFonts w:ascii="Malgun Gothic" w:eastAsia="Malgun Gothic" w:hAnsi="Malgun Gothic" w:cs="Arial"/>
          <w:color w:val="000000"/>
          <w:sz w:val="20"/>
          <w:szCs w:val="20"/>
        </w:rPr>
        <w:t>alot</w:t>
      </w:r>
      <w:proofErr w:type="spellEnd"/>
      <w:r w:rsidRPr="00C74D8C">
        <w:rPr>
          <w:rFonts w:ascii="Malgun Gothic" w:eastAsia="Malgun Gothic" w:hAnsi="Malgun Gothic" w:cs="Arial"/>
          <w:color w:val="000000"/>
          <w:sz w:val="20"/>
          <w:szCs w:val="20"/>
        </w:rPr>
        <w:t xml:space="preserve"> of drugs or other dangerous chemicals but still need </w:t>
      </w:r>
      <w:proofErr w:type="spellStart"/>
      <w:r w:rsidRPr="00C74D8C">
        <w:rPr>
          <w:rFonts w:ascii="Malgun Gothic" w:eastAsia="Malgun Gothic" w:hAnsi="Malgun Gothic" w:cs="Arial"/>
          <w:color w:val="000000"/>
          <w:sz w:val="20"/>
          <w:szCs w:val="20"/>
        </w:rPr>
        <w:t>cleasning</w:t>
      </w:r>
      <w:proofErr w:type="spellEnd"/>
      <w:r w:rsidRPr="00C74D8C">
        <w:rPr>
          <w:rFonts w:ascii="Malgun Gothic" w:eastAsia="Malgun Gothic" w:hAnsi="Malgun Gothic" w:cs="Arial"/>
          <w:color w:val="000000"/>
          <w:sz w:val="20"/>
          <w:szCs w:val="20"/>
        </w:rPr>
        <w:t xml:space="preserve">. </w:t>
      </w:r>
      <w:proofErr w:type="gramStart"/>
      <w:r w:rsidRPr="00C74D8C">
        <w:rPr>
          <w:rFonts w:ascii="Malgun Gothic" w:eastAsia="Malgun Gothic" w:hAnsi="Malgun Gothic" w:cs="Arial"/>
          <w:color w:val="000000"/>
          <w:sz w:val="20"/>
          <w:szCs w:val="20"/>
        </w:rPr>
        <w:t>High liver enzymes etc.</w:t>
      </w:r>
      <w:proofErr w:type="gramEnd"/>
      <w:r w:rsidR="007A4057" w:rsidRPr="00C74D8C">
        <w:rPr>
          <w:rFonts w:ascii="Malgun Gothic" w:eastAsia="Malgun Gothic" w:hAnsi="Malgun Gothic" w:cs="Arial"/>
          <w:color w:val="000000"/>
          <w:sz w:val="20"/>
          <w:szCs w:val="20"/>
        </w:rPr>
        <w:br/>
      </w:r>
      <w:r w:rsidRPr="00C74D8C">
        <w:rPr>
          <w:rFonts w:ascii="Malgun Gothic" w:eastAsia="Malgun Gothic" w:hAnsi="Malgun Gothic" w:cs="Arial"/>
          <w:color w:val="FF0000"/>
          <w:sz w:val="20"/>
          <w:szCs w:val="20"/>
        </w:rPr>
        <w:br/>
        <w:t>*</w:t>
      </w:r>
      <w:r w:rsidRPr="00C74D8C">
        <w:rPr>
          <w:rFonts w:ascii="Malgun Gothic" w:eastAsia="Malgun Gothic" w:hAnsi="Malgun Gothic" w:cs="Arial"/>
          <w:color w:val="404040"/>
          <w:sz w:val="20"/>
          <w:szCs w:val="20"/>
        </w:rPr>
        <w:t xml:space="preserve"> means we have this in homeopathic form of the toxic drug is in the above formulas to aid a </w:t>
      </w:r>
      <w:proofErr w:type="spellStart"/>
      <w:r w:rsidRPr="00C74D8C">
        <w:rPr>
          <w:rFonts w:ascii="Malgun Gothic" w:eastAsia="Malgun Gothic" w:hAnsi="Malgun Gothic" w:cs="Arial"/>
          <w:color w:val="404040"/>
          <w:sz w:val="20"/>
          <w:szCs w:val="20"/>
        </w:rPr>
        <w:t>detox</w:t>
      </w:r>
      <w:proofErr w:type="spellEnd"/>
      <w:r w:rsidRPr="00C74D8C">
        <w:rPr>
          <w:rFonts w:ascii="Malgun Gothic" w:eastAsia="Malgun Gothic" w:hAnsi="Malgun Gothic" w:cs="Arial"/>
          <w:color w:val="404040"/>
          <w:sz w:val="20"/>
          <w:szCs w:val="20"/>
        </w:rPr>
        <w:t xml:space="preserve"> from this drug. </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404040"/>
          <w:sz w:val="20"/>
          <w:szCs w:val="20"/>
        </w:rPr>
      </w:pPr>
    </w:p>
    <w:p w:rsidR="007A4057" w:rsidRPr="00C74D8C" w:rsidRDefault="00C57EDA"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404040"/>
          <w:sz w:val="20"/>
          <w:szCs w:val="20"/>
        </w:rPr>
      </w:pPr>
      <w:r w:rsidRPr="00C74D8C">
        <w:rPr>
          <w:rFonts w:ascii="Malgun Gothic" w:eastAsia="Malgun Gothic" w:hAnsi="Malgun Gothic" w:cs="Arial"/>
          <w:color w:val="404040"/>
          <w:sz w:val="20"/>
          <w:szCs w:val="20"/>
        </w:rPr>
        <w:t xml:space="preserve">Or on request we can provide just one drug </w:t>
      </w:r>
      <w:proofErr w:type="spellStart"/>
      <w:r w:rsidRPr="00C74D8C">
        <w:rPr>
          <w:rFonts w:ascii="Malgun Gothic" w:eastAsia="Malgun Gothic" w:hAnsi="Malgun Gothic" w:cs="Arial"/>
          <w:color w:val="404040"/>
          <w:sz w:val="20"/>
          <w:szCs w:val="20"/>
        </w:rPr>
        <w:t>detox</w:t>
      </w:r>
      <w:proofErr w:type="spellEnd"/>
      <w:r w:rsidRPr="00C74D8C">
        <w:rPr>
          <w:rFonts w:ascii="Malgun Gothic" w:eastAsia="Malgun Gothic" w:hAnsi="Malgun Gothic" w:cs="Arial"/>
          <w:color w:val="404040"/>
          <w:sz w:val="20"/>
          <w:szCs w:val="20"/>
        </w:rPr>
        <w:t xml:space="preserve"> specifically to the drug your pet has not been well since taking it or had acute side effects from within minutes or hours.</w:t>
      </w:r>
      <w:r w:rsidRPr="00C74D8C">
        <w:rPr>
          <w:rFonts w:ascii="Malgun Gothic" w:eastAsia="Malgun Gothic" w:hAnsi="Malgun Gothic" w:cs="Arial"/>
          <w:bCs/>
          <w:color w:val="404040"/>
          <w:sz w:val="20"/>
          <w:szCs w:val="20"/>
        </w:rPr>
        <w:t xml:space="preserve"> </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404040"/>
          <w:sz w:val="20"/>
          <w:szCs w:val="20"/>
        </w:rPr>
      </w:pPr>
    </w:p>
    <w:p w:rsidR="007A4057" w:rsidRPr="00C74D8C" w:rsidRDefault="00C57EDA" w:rsidP="00EB17A3">
      <w:pPr>
        <w:widowControl w:val="0"/>
        <w:tabs>
          <w:tab w:val="left" w:pos="-270"/>
          <w:tab w:val="left" w:pos="284"/>
        </w:tabs>
        <w:autoSpaceDE w:val="0"/>
        <w:autoSpaceDN w:val="0"/>
        <w:adjustRightInd w:val="0"/>
        <w:ind w:left="-90" w:right="-138" w:hanging="90"/>
        <w:rPr>
          <w:rFonts w:ascii="Malgun Gothic" w:eastAsia="Malgun Gothic" w:hAnsi="Malgun Gothic" w:cs="Arial"/>
          <w:bCs/>
          <w:color w:val="404040"/>
          <w:sz w:val="20"/>
          <w:szCs w:val="20"/>
        </w:rPr>
      </w:pPr>
      <w:r w:rsidRPr="00C74D8C">
        <w:rPr>
          <w:rFonts w:ascii="Malgun Gothic" w:eastAsia="Malgun Gothic" w:hAnsi="Malgun Gothic" w:cs="Arial"/>
          <w:bCs/>
          <w:color w:val="404040"/>
          <w:sz w:val="20"/>
          <w:szCs w:val="20"/>
        </w:rPr>
        <w:t xml:space="preserve">If you </w:t>
      </w:r>
      <w:proofErr w:type="spellStart"/>
      <w:r w:rsidRPr="00C74D8C">
        <w:rPr>
          <w:rFonts w:ascii="Malgun Gothic" w:eastAsia="Malgun Gothic" w:hAnsi="Malgun Gothic" w:cs="Arial"/>
          <w:bCs/>
          <w:color w:val="404040"/>
          <w:sz w:val="20"/>
          <w:szCs w:val="20"/>
        </w:rPr>
        <w:t>dont</w:t>
      </w:r>
      <w:proofErr w:type="spellEnd"/>
      <w:r w:rsidRPr="00C74D8C">
        <w:rPr>
          <w:rFonts w:ascii="Malgun Gothic" w:eastAsia="Malgun Gothic" w:hAnsi="Malgun Gothic" w:cs="Arial"/>
          <w:bCs/>
          <w:color w:val="404040"/>
          <w:sz w:val="20"/>
          <w:szCs w:val="20"/>
        </w:rPr>
        <w:t xml:space="preserve"> see a drug that your pet is taking or did take, please send</w:t>
      </w:r>
      <w:r w:rsidR="007A4057" w:rsidRPr="00C74D8C">
        <w:rPr>
          <w:rFonts w:ascii="Malgun Gothic" w:eastAsia="Malgun Gothic" w:hAnsi="Malgun Gothic" w:cs="Arial"/>
          <w:b/>
          <w:color w:val="595959"/>
          <w:sz w:val="20"/>
          <w:szCs w:val="20"/>
        </w:rPr>
        <w:t xml:space="preserve"> </w:t>
      </w:r>
      <w:r w:rsidRPr="00C74D8C">
        <w:rPr>
          <w:rFonts w:ascii="Malgun Gothic" w:eastAsia="Malgun Gothic" w:hAnsi="Malgun Gothic" w:cs="Arial"/>
          <w:bCs/>
          <w:color w:val="404040"/>
          <w:sz w:val="20"/>
          <w:szCs w:val="20"/>
        </w:rPr>
        <w:t xml:space="preserve">a tiny sample of it to our clinic and we will post out the </w:t>
      </w:r>
      <w:proofErr w:type="spellStart"/>
      <w:r w:rsidRPr="00C74D8C">
        <w:rPr>
          <w:rFonts w:ascii="Malgun Gothic" w:eastAsia="Malgun Gothic" w:hAnsi="Malgun Gothic" w:cs="Arial"/>
          <w:bCs/>
          <w:color w:val="404040"/>
          <w:sz w:val="20"/>
          <w:szCs w:val="20"/>
        </w:rPr>
        <w:t>detox</w:t>
      </w:r>
      <w:proofErr w:type="spellEnd"/>
      <w:r w:rsidRPr="00C74D8C">
        <w:rPr>
          <w:rFonts w:ascii="Malgun Gothic" w:eastAsia="Malgun Gothic" w:hAnsi="Malgun Gothic" w:cs="Arial"/>
          <w:bCs/>
          <w:color w:val="404040"/>
          <w:sz w:val="20"/>
          <w:szCs w:val="20"/>
        </w:rPr>
        <w:t xml:space="preserve"> homeopathic version to you.  </w:t>
      </w: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404040"/>
          <w:sz w:val="20"/>
          <w:szCs w:val="20"/>
        </w:rPr>
      </w:pP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404040"/>
          <w:sz w:val="20"/>
          <w:szCs w:val="20"/>
        </w:rPr>
      </w:pP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404040"/>
          <w:sz w:val="20"/>
          <w:szCs w:val="20"/>
        </w:rPr>
      </w:pP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404040"/>
          <w:sz w:val="20"/>
          <w:szCs w:val="20"/>
        </w:rPr>
      </w:pP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404040"/>
          <w:sz w:val="20"/>
          <w:szCs w:val="20"/>
        </w:rPr>
      </w:pPr>
    </w:p>
    <w:p w:rsidR="007A4057" w:rsidRPr="00C74D8C" w:rsidRDefault="007A4057" w:rsidP="00EB17A3">
      <w:pPr>
        <w:widowControl w:val="0"/>
        <w:tabs>
          <w:tab w:val="left" w:pos="-270"/>
          <w:tab w:val="left" w:pos="284"/>
        </w:tabs>
        <w:autoSpaceDE w:val="0"/>
        <w:autoSpaceDN w:val="0"/>
        <w:adjustRightInd w:val="0"/>
        <w:ind w:left="-90" w:right="-138" w:hanging="90"/>
        <w:rPr>
          <w:rFonts w:ascii="Malgun Gothic" w:eastAsia="Malgun Gothic" w:hAnsi="Malgun Gothic" w:cs="Arial"/>
          <w:color w:val="404040"/>
          <w:sz w:val="20"/>
          <w:szCs w:val="20"/>
        </w:rPr>
      </w:pPr>
    </w:p>
    <w:p w:rsidR="00FE6B8B" w:rsidRPr="00C74D8C" w:rsidRDefault="00FE6B8B" w:rsidP="00EB17A3">
      <w:pPr>
        <w:pStyle w:val="Heading5"/>
        <w:tabs>
          <w:tab w:val="left" w:pos="-270"/>
        </w:tabs>
        <w:rPr>
          <w:rFonts w:ascii="Malgun Gothic" w:eastAsia="Malgun Gothic" w:hAnsi="Malgun Gothic"/>
          <w:b w:val="0"/>
          <w:color w:val="7F7F7F"/>
          <w:sz w:val="20"/>
          <w:szCs w:val="20"/>
        </w:rPr>
      </w:pPr>
    </w:p>
    <w:sectPr w:rsidR="00FE6B8B" w:rsidRPr="00C74D8C" w:rsidSect="00024FDB">
      <w:headerReference w:type="even" r:id="rId10"/>
      <w:headerReference w:type="default" r:id="rId11"/>
      <w:footerReference w:type="even" r:id="rId12"/>
      <w:footerReference w:type="default" r:id="rId13"/>
      <w:pgSz w:w="12240" w:h="15840" w:code="1"/>
      <w:pgMar w:top="2515" w:right="1440" w:bottom="1079" w:left="1440" w:header="719" w:footer="11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930" w:rsidRDefault="00E66930">
      <w:r>
        <w:separator/>
      </w:r>
    </w:p>
  </w:endnote>
  <w:endnote w:type="continuationSeparator" w:id="0">
    <w:p w:rsidR="00E66930" w:rsidRDefault="00E6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DA" w:rsidRDefault="00C57EDA" w:rsidP="008D6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EDA" w:rsidRDefault="00C57EDA" w:rsidP="008D63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DA" w:rsidRDefault="00C57EDA" w:rsidP="008D6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5CB">
      <w:rPr>
        <w:rStyle w:val="PageNumber"/>
        <w:noProof/>
      </w:rPr>
      <w:t>3</w:t>
    </w:r>
    <w:r>
      <w:rPr>
        <w:rStyle w:val="PageNumber"/>
      </w:rPr>
      <w:fldChar w:fldCharType="end"/>
    </w:r>
  </w:p>
  <w:p w:rsidR="00C57EDA" w:rsidRDefault="00C57EDA" w:rsidP="00021969">
    <w:pPr>
      <w:tabs>
        <w:tab w:val="left" w:pos="10440"/>
      </w:tabs>
      <w:ind w:right="540"/>
      <w:jc w:val="center"/>
      <w:rPr>
        <w:rFonts w:ascii="Tahoma" w:hAnsi="Tahoma" w:cs="Tahoma"/>
        <w:sz w:val="16"/>
        <w:szCs w:val="16"/>
      </w:rPr>
    </w:pPr>
    <w:r>
      <w:rPr>
        <w:rFonts w:ascii="Tahoma" w:hAnsi="Tahoma" w:cs="Tahoma"/>
        <w:sz w:val="16"/>
        <w:szCs w:val="16"/>
      </w:rPr>
      <w:t>HAMPL</w:t>
    </w:r>
    <w:r w:rsidR="00021969">
      <w:rPr>
        <w:rFonts w:ascii="Tahoma" w:hAnsi="Tahoma" w:cs="Tahoma"/>
        <w:sz w:val="16"/>
        <w:szCs w:val="16"/>
      </w:rPr>
      <w:t xml:space="preserve"> clinic  </w:t>
    </w:r>
    <w:r>
      <w:rPr>
        <w:rFonts w:ascii="Tahoma" w:hAnsi="Tahoma" w:cs="Tahoma"/>
        <w:sz w:val="16"/>
        <w:szCs w:val="16"/>
      </w:rPr>
      <w:t xml:space="preserve"> Ph: (+ 61) 1300 132 966    Fax (+ 61) 1300 855 183     www.HolisticAnimalRemedies.com</w:t>
    </w:r>
  </w:p>
  <w:p w:rsidR="00C57EDA" w:rsidRPr="004056FB" w:rsidRDefault="00C57EDA" w:rsidP="004056FB">
    <w:pPr>
      <w:jc w:val="center"/>
      <w:rPr>
        <w:rFonts w:ascii="Tahoma" w:hAnsi="Tahoma" w:cs="Tahoma"/>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930" w:rsidRDefault="00E66930">
      <w:r>
        <w:separator/>
      </w:r>
    </w:p>
  </w:footnote>
  <w:footnote w:type="continuationSeparator" w:id="0">
    <w:p w:rsidR="00E66930" w:rsidRDefault="00E66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DA" w:rsidRDefault="00C74D8C">
    <w:pPr>
      <w:pStyle w:val="Header"/>
    </w:pPr>
    <w:r>
      <w:rPr>
        <w:noProof/>
      </w:rPr>
      <w:drawing>
        <wp:inline distT="0" distB="0" distL="0" distR="0">
          <wp:extent cx="5934075" cy="1990725"/>
          <wp:effectExtent l="0" t="0" r="9525" b="0"/>
          <wp:docPr id="3" name="Picture 3" descr="hamplLogo2018HolisticAnimalRemedie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lLogo2018HolisticAnimalRemedies-copy"/>
                  <pic:cNvPicPr>
                    <a:picLocks noChangeAspect="1" noChangeArrowheads="1"/>
                  </pic:cNvPicPr>
                </pic:nvPicPr>
                <pic:blipFill>
                  <a:blip r:embed="rId1"/>
                  <a:srcRect/>
                  <a:stretch>
                    <a:fillRect/>
                  </a:stretch>
                </pic:blipFill>
                <pic:spPr bwMode="auto">
                  <a:xfrm>
                    <a:off x="0" y="0"/>
                    <a:ext cx="5934075" cy="19907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DA" w:rsidRPr="004056FB" w:rsidRDefault="00C74D8C" w:rsidP="000F2574">
    <w:pPr>
      <w:pStyle w:val="Header"/>
      <w:jc w:val="center"/>
      <w:rPr>
        <w:rFonts w:cs="Aharoni"/>
        <w:b/>
        <w:i/>
        <w:color w:val="595959"/>
        <w:sz w:val="36"/>
        <w:szCs w:val="36"/>
      </w:rPr>
    </w:pPr>
    <w:r>
      <w:rPr>
        <w:noProof/>
      </w:rPr>
      <w:drawing>
        <wp:inline distT="0" distB="0" distL="0" distR="0">
          <wp:extent cx="2914650" cy="979646"/>
          <wp:effectExtent l="0" t="0" r="0" b="0"/>
          <wp:docPr id="4" name="Picture 4" descr="hamplLogo2018HolisticAnimalRemedie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lLogo2018HolisticAnimalRemedies-copy"/>
                  <pic:cNvPicPr>
                    <a:picLocks noChangeAspect="1" noChangeArrowheads="1"/>
                  </pic:cNvPicPr>
                </pic:nvPicPr>
                <pic:blipFill>
                  <a:blip r:embed="rId1"/>
                  <a:srcRect/>
                  <a:stretch>
                    <a:fillRect/>
                  </a:stretch>
                </pic:blipFill>
                <pic:spPr bwMode="auto">
                  <a:xfrm>
                    <a:off x="0" y="0"/>
                    <a:ext cx="2914650" cy="9796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215644CA"/>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86540BD"/>
    <w:multiLevelType w:val="multilevel"/>
    <w:tmpl w:val="83CE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62604"/>
    <w:multiLevelType w:val="multilevel"/>
    <w:tmpl w:val="45C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CF53CA"/>
    <w:multiLevelType w:val="multilevel"/>
    <w:tmpl w:val="C414A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9F6BEA"/>
    <w:multiLevelType w:val="multilevel"/>
    <w:tmpl w:val="9948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36B61"/>
    <w:multiLevelType w:val="multilevel"/>
    <w:tmpl w:val="7AAE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230CD7"/>
    <w:multiLevelType w:val="hybridMultilevel"/>
    <w:tmpl w:val="A89AC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ADB673E"/>
    <w:multiLevelType w:val="multilevel"/>
    <w:tmpl w:val="04DA7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673CA2"/>
    <w:multiLevelType w:val="multilevel"/>
    <w:tmpl w:val="8F2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E658D"/>
    <w:multiLevelType w:val="multilevel"/>
    <w:tmpl w:val="D8F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C4882"/>
    <w:multiLevelType w:val="multilevel"/>
    <w:tmpl w:val="CB6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8165BD"/>
    <w:multiLevelType w:val="hybridMultilevel"/>
    <w:tmpl w:val="BB901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B43F91"/>
    <w:multiLevelType w:val="multilevel"/>
    <w:tmpl w:val="A470D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3C3032"/>
    <w:multiLevelType w:val="multilevel"/>
    <w:tmpl w:val="7B16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C09AA"/>
    <w:multiLevelType w:val="multilevel"/>
    <w:tmpl w:val="DAB0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2C4B80"/>
    <w:multiLevelType w:val="multilevel"/>
    <w:tmpl w:val="6942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863772"/>
    <w:multiLevelType w:val="multilevel"/>
    <w:tmpl w:val="879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40040A"/>
    <w:multiLevelType w:val="multilevel"/>
    <w:tmpl w:val="879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103FB5"/>
    <w:multiLevelType w:val="hybridMultilevel"/>
    <w:tmpl w:val="6C404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47953DD"/>
    <w:multiLevelType w:val="multilevel"/>
    <w:tmpl w:val="0E62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356552"/>
    <w:multiLevelType w:val="hybridMultilevel"/>
    <w:tmpl w:val="7A56957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36A065B7"/>
    <w:multiLevelType w:val="multilevel"/>
    <w:tmpl w:val="E3F8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A07D5B"/>
    <w:multiLevelType w:val="multilevel"/>
    <w:tmpl w:val="D59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D23F5E"/>
    <w:multiLevelType w:val="multilevel"/>
    <w:tmpl w:val="80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E366AE"/>
    <w:multiLevelType w:val="hybridMultilevel"/>
    <w:tmpl w:val="1494B5A4"/>
    <w:lvl w:ilvl="0" w:tplc="04090001">
      <w:start w:val="1"/>
      <w:numFmt w:val="bullet"/>
      <w:lvlText w:val=""/>
      <w:lvlJc w:val="left"/>
      <w:pPr>
        <w:ind w:left="5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B847B93"/>
    <w:multiLevelType w:val="multilevel"/>
    <w:tmpl w:val="2BD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B3617A"/>
    <w:multiLevelType w:val="hybridMultilevel"/>
    <w:tmpl w:val="E65CF69C"/>
    <w:lvl w:ilvl="0" w:tplc="CD5CE35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nsid w:val="4BA81E2C"/>
    <w:multiLevelType w:val="multilevel"/>
    <w:tmpl w:val="B80C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37237F"/>
    <w:multiLevelType w:val="multilevel"/>
    <w:tmpl w:val="879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BA7EE0"/>
    <w:multiLevelType w:val="multilevel"/>
    <w:tmpl w:val="55B6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7E4C4A"/>
    <w:multiLevelType w:val="hybridMultilevel"/>
    <w:tmpl w:val="F76A28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0C43F84"/>
    <w:multiLevelType w:val="multilevel"/>
    <w:tmpl w:val="879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F535D"/>
    <w:multiLevelType w:val="multilevel"/>
    <w:tmpl w:val="BD6C6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B0109A2"/>
    <w:multiLevelType w:val="multilevel"/>
    <w:tmpl w:val="9A5EA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B1D24A5"/>
    <w:multiLevelType w:val="multilevel"/>
    <w:tmpl w:val="20FE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826E74"/>
    <w:multiLevelType w:val="multilevel"/>
    <w:tmpl w:val="33163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0F047C"/>
    <w:multiLevelType w:val="multilevel"/>
    <w:tmpl w:val="7FBA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58775F"/>
    <w:multiLevelType w:val="multilevel"/>
    <w:tmpl w:val="823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D0462"/>
    <w:multiLevelType w:val="multilevel"/>
    <w:tmpl w:val="AD5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FF2FA8"/>
    <w:multiLevelType w:val="hybridMultilevel"/>
    <w:tmpl w:val="E254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263A25"/>
    <w:multiLevelType w:val="multilevel"/>
    <w:tmpl w:val="BA1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2"/>
  </w:num>
  <w:num w:numId="3">
    <w:abstractNumId w:val="15"/>
  </w:num>
  <w:num w:numId="4">
    <w:abstractNumId w:val="10"/>
  </w:num>
  <w:num w:numId="5">
    <w:abstractNumId w:val="43"/>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3"/>
  </w:num>
  <w:num w:numId="18">
    <w:abstractNumId w:val="44"/>
  </w:num>
  <w:num w:numId="19">
    <w:abstractNumId w:val="29"/>
  </w:num>
  <w:num w:numId="20">
    <w:abstractNumId w:val="33"/>
  </w:num>
  <w:num w:numId="21">
    <w:abstractNumId w:val="17"/>
  </w:num>
  <w:num w:numId="22">
    <w:abstractNumId w:val="4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8"/>
  </w:num>
  <w:num w:numId="28">
    <w:abstractNumId w:val="38"/>
  </w:num>
  <w:num w:numId="29">
    <w:abstractNumId w:val="40"/>
  </w:num>
  <w:num w:numId="30">
    <w:abstractNumId w:val="27"/>
  </w:num>
  <w:num w:numId="31">
    <w:abstractNumId w:val="14"/>
  </w:num>
  <w:num w:numId="32">
    <w:abstractNumId w:val="13"/>
  </w:num>
  <w:num w:numId="33">
    <w:abstractNumId w:val="26"/>
  </w:num>
  <w:num w:numId="34">
    <w:abstractNumId w:val="31"/>
  </w:num>
  <w:num w:numId="35">
    <w:abstractNumId w:val="6"/>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1"/>
  </w:num>
  <w:num w:numId="40">
    <w:abstractNumId w:val="12"/>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9"/>
  </w:num>
  <w:num w:numId="45">
    <w:abstractNumId w:val="20"/>
  </w:num>
  <w:num w:numId="46">
    <w:abstractNumId w:val="32"/>
  </w:num>
  <w:num w:numId="47">
    <w:abstractNumId w:val="3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A7425"/>
    <w:rsid w:val="00001D54"/>
    <w:rsid w:val="0001088E"/>
    <w:rsid w:val="00021969"/>
    <w:rsid w:val="00024FDB"/>
    <w:rsid w:val="00043E0C"/>
    <w:rsid w:val="000526DD"/>
    <w:rsid w:val="00052DDB"/>
    <w:rsid w:val="00056AFD"/>
    <w:rsid w:val="00060D6D"/>
    <w:rsid w:val="00091F77"/>
    <w:rsid w:val="000C509E"/>
    <w:rsid w:val="000D43E8"/>
    <w:rsid w:val="000F2574"/>
    <w:rsid w:val="00111C54"/>
    <w:rsid w:val="00130AC5"/>
    <w:rsid w:val="001402CD"/>
    <w:rsid w:val="00161576"/>
    <w:rsid w:val="00163655"/>
    <w:rsid w:val="00167CCF"/>
    <w:rsid w:val="00173C58"/>
    <w:rsid w:val="00174599"/>
    <w:rsid w:val="00197B41"/>
    <w:rsid w:val="001A102D"/>
    <w:rsid w:val="001A5D22"/>
    <w:rsid w:val="001C7947"/>
    <w:rsid w:val="001D2E98"/>
    <w:rsid w:val="00206816"/>
    <w:rsid w:val="00232DFF"/>
    <w:rsid w:val="0025384A"/>
    <w:rsid w:val="00261DAB"/>
    <w:rsid w:val="00276D29"/>
    <w:rsid w:val="00287583"/>
    <w:rsid w:val="0029266B"/>
    <w:rsid w:val="002B5679"/>
    <w:rsid w:val="002C1392"/>
    <w:rsid w:val="002D4E81"/>
    <w:rsid w:val="002E2C69"/>
    <w:rsid w:val="00305AEB"/>
    <w:rsid w:val="00320224"/>
    <w:rsid w:val="003207EB"/>
    <w:rsid w:val="003458E1"/>
    <w:rsid w:val="00355924"/>
    <w:rsid w:val="003631E7"/>
    <w:rsid w:val="00372805"/>
    <w:rsid w:val="00384F69"/>
    <w:rsid w:val="00385F6E"/>
    <w:rsid w:val="003935CB"/>
    <w:rsid w:val="00395593"/>
    <w:rsid w:val="003A428D"/>
    <w:rsid w:val="003B649C"/>
    <w:rsid w:val="003D416D"/>
    <w:rsid w:val="003D4EF0"/>
    <w:rsid w:val="003D79E8"/>
    <w:rsid w:val="004056FB"/>
    <w:rsid w:val="004144A3"/>
    <w:rsid w:val="00437950"/>
    <w:rsid w:val="0044123A"/>
    <w:rsid w:val="00442328"/>
    <w:rsid w:val="0045633B"/>
    <w:rsid w:val="00460052"/>
    <w:rsid w:val="00462DA4"/>
    <w:rsid w:val="004674A7"/>
    <w:rsid w:val="00486638"/>
    <w:rsid w:val="004B6436"/>
    <w:rsid w:val="004B7CC5"/>
    <w:rsid w:val="004C00AF"/>
    <w:rsid w:val="004D481F"/>
    <w:rsid w:val="004D4B00"/>
    <w:rsid w:val="004D507B"/>
    <w:rsid w:val="004E20FD"/>
    <w:rsid w:val="004E5310"/>
    <w:rsid w:val="004F6B4B"/>
    <w:rsid w:val="005075DF"/>
    <w:rsid w:val="00511BD0"/>
    <w:rsid w:val="005220A3"/>
    <w:rsid w:val="005337DD"/>
    <w:rsid w:val="00540FC3"/>
    <w:rsid w:val="005465C6"/>
    <w:rsid w:val="0057012B"/>
    <w:rsid w:val="005731C1"/>
    <w:rsid w:val="005946D1"/>
    <w:rsid w:val="005B0206"/>
    <w:rsid w:val="005C206F"/>
    <w:rsid w:val="005C3905"/>
    <w:rsid w:val="005C51C1"/>
    <w:rsid w:val="0062501D"/>
    <w:rsid w:val="00640A40"/>
    <w:rsid w:val="00643F65"/>
    <w:rsid w:val="006446A0"/>
    <w:rsid w:val="00647DCD"/>
    <w:rsid w:val="00650D4D"/>
    <w:rsid w:val="0065361A"/>
    <w:rsid w:val="00670F0F"/>
    <w:rsid w:val="00683542"/>
    <w:rsid w:val="006846F5"/>
    <w:rsid w:val="006B2358"/>
    <w:rsid w:val="006B251C"/>
    <w:rsid w:val="006C03DB"/>
    <w:rsid w:val="006D330C"/>
    <w:rsid w:val="006E5A6F"/>
    <w:rsid w:val="006E73F3"/>
    <w:rsid w:val="006F471E"/>
    <w:rsid w:val="00714331"/>
    <w:rsid w:val="0073339F"/>
    <w:rsid w:val="00766E6C"/>
    <w:rsid w:val="00772A0D"/>
    <w:rsid w:val="00774275"/>
    <w:rsid w:val="007760AB"/>
    <w:rsid w:val="0078208C"/>
    <w:rsid w:val="007929F3"/>
    <w:rsid w:val="007A4057"/>
    <w:rsid w:val="007B407D"/>
    <w:rsid w:val="007C0947"/>
    <w:rsid w:val="007D508B"/>
    <w:rsid w:val="008170BF"/>
    <w:rsid w:val="00860A91"/>
    <w:rsid w:val="008755F9"/>
    <w:rsid w:val="00876582"/>
    <w:rsid w:val="008B3C54"/>
    <w:rsid w:val="008B4207"/>
    <w:rsid w:val="008D021F"/>
    <w:rsid w:val="008D4C87"/>
    <w:rsid w:val="008D4F32"/>
    <w:rsid w:val="008D6321"/>
    <w:rsid w:val="009369FF"/>
    <w:rsid w:val="009669AA"/>
    <w:rsid w:val="0097680C"/>
    <w:rsid w:val="00987644"/>
    <w:rsid w:val="009C2D76"/>
    <w:rsid w:val="009C5540"/>
    <w:rsid w:val="00A24ADC"/>
    <w:rsid w:val="00A72730"/>
    <w:rsid w:val="00A81BB3"/>
    <w:rsid w:val="00A8345D"/>
    <w:rsid w:val="00A85F50"/>
    <w:rsid w:val="00A90D6D"/>
    <w:rsid w:val="00AA5335"/>
    <w:rsid w:val="00AB65CF"/>
    <w:rsid w:val="00AE0A5F"/>
    <w:rsid w:val="00AE375A"/>
    <w:rsid w:val="00AF3162"/>
    <w:rsid w:val="00AF47CD"/>
    <w:rsid w:val="00AF4F6C"/>
    <w:rsid w:val="00AF6FCD"/>
    <w:rsid w:val="00B019AB"/>
    <w:rsid w:val="00B05F28"/>
    <w:rsid w:val="00B24AF2"/>
    <w:rsid w:val="00B273CB"/>
    <w:rsid w:val="00B3078A"/>
    <w:rsid w:val="00B6302F"/>
    <w:rsid w:val="00B7232B"/>
    <w:rsid w:val="00B806B7"/>
    <w:rsid w:val="00B95E44"/>
    <w:rsid w:val="00BE7332"/>
    <w:rsid w:val="00BF4CC6"/>
    <w:rsid w:val="00C13F46"/>
    <w:rsid w:val="00C17033"/>
    <w:rsid w:val="00C41F44"/>
    <w:rsid w:val="00C52C80"/>
    <w:rsid w:val="00C57EDA"/>
    <w:rsid w:val="00C67CDB"/>
    <w:rsid w:val="00C74D8C"/>
    <w:rsid w:val="00CE36BB"/>
    <w:rsid w:val="00CF37C8"/>
    <w:rsid w:val="00CF3ED4"/>
    <w:rsid w:val="00CF64FF"/>
    <w:rsid w:val="00D1563D"/>
    <w:rsid w:val="00D16782"/>
    <w:rsid w:val="00D27DDC"/>
    <w:rsid w:val="00D35925"/>
    <w:rsid w:val="00D46789"/>
    <w:rsid w:val="00D47949"/>
    <w:rsid w:val="00D53D4C"/>
    <w:rsid w:val="00D53E8F"/>
    <w:rsid w:val="00D72359"/>
    <w:rsid w:val="00D96A10"/>
    <w:rsid w:val="00DA1E8F"/>
    <w:rsid w:val="00E05948"/>
    <w:rsid w:val="00E17587"/>
    <w:rsid w:val="00E23BDD"/>
    <w:rsid w:val="00E25594"/>
    <w:rsid w:val="00E33A3C"/>
    <w:rsid w:val="00E436B1"/>
    <w:rsid w:val="00E4684B"/>
    <w:rsid w:val="00E51DA7"/>
    <w:rsid w:val="00E52F04"/>
    <w:rsid w:val="00E66930"/>
    <w:rsid w:val="00EB17A3"/>
    <w:rsid w:val="00EC7C28"/>
    <w:rsid w:val="00EE188B"/>
    <w:rsid w:val="00F012A5"/>
    <w:rsid w:val="00F1337A"/>
    <w:rsid w:val="00F14C83"/>
    <w:rsid w:val="00F16B5B"/>
    <w:rsid w:val="00F24DCF"/>
    <w:rsid w:val="00F275DA"/>
    <w:rsid w:val="00F4525E"/>
    <w:rsid w:val="00F45809"/>
    <w:rsid w:val="00F54B49"/>
    <w:rsid w:val="00F63368"/>
    <w:rsid w:val="00F6687B"/>
    <w:rsid w:val="00F70033"/>
    <w:rsid w:val="00F77864"/>
    <w:rsid w:val="00F82C0E"/>
    <w:rsid w:val="00FA7425"/>
    <w:rsid w:val="00FC32BF"/>
    <w:rsid w:val="00FE0230"/>
    <w:rsid w:val="00FE6B8B"/>
    <w:rsid w:val="00FF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25"/>
    <w:rPr>
      <w:sz w:val="24"/>
      <w:szCs w:val="24"/>
    </w:rPr>
  </w:style>
  <w:style w:type="paragraph" w:styleId="Heading1">
    <w:name w:val="heading 1"/>
    <w:basedOn w:val="Normal"/>
    <w:next w:val="Normal"/>
    <w:link w:val="Heading1Char"/>
    <w:uiPriority w:val="9"/>
    <w:qFormat/>
    <w:rsid w:val="008D6321"/>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uiPriority w:val="9"/>
    <w:qFormat/>
    <w:rsid w:val="00D96A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D63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C57EDA"/>
    <w:pPr>
      <w:keepNext/>
      <w:keepLines/>
      <w:spacing w:before="200"/>
      <w:outlineLvl w:val="3"/>
    </w:pPr>
    <w:rPr>
      <w:rFonts w:ascii="Cambria" w:hAnsi="Cambria"/>
      <w:b/>
      <w:bCs/>
      <w:i/>
      <w:iCs/>
      <w:color w:val="4F81BD"/>
      <w:lang w:val="en-AU" w:eastAsia="en-AU"/>
    </w:rPr>
  </w:style>
  <w:style w:type="paragraph" w:styleId="Heading5">
    <w:name w:val="heading 5"/>
    <w:basedOn w:val="Normal"/>
    <w:next w:val="Normal"/>
    <w:link w:val="Heading5Char"/>
    <w:uiPriority w:val="9"/>
    <w:unhideWhenUsed/>
    <w:qFormat/>
    <w:rsid w:val="00DA1E8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A1E8F"/>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774275"/>
    <w:rPr>
      <w:rFonts w:ascii="Arial" w:hAnsi="Arial" w:cs="Arial"/>
      <w:b/>
      <w:bCs/>
      <w:kern w:val="32"/>
      <w:sz w:val="32"/>
      <w:szCs w:val="32"/>
      <w:lang w:val="en-AU" w:eastAsia="en-US" w:bidi="ar-SA"/>
    </w:rPr>
  </w:style>
  <w:style w:type="character" w:customStyle="1" w:styleId="Heading2Char">
    <w:name w:val="Heading 2 Char"/>
    <w:basedOn w:val="DefaultParagraphFont"/>
    <w:link w:val="Heading2"/>
    <w:uiPriority w:val="9"/>
    <w:rsid w:val="00C57EDA"/>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C57EDA"/>
    <w:rPr>
      <w:rFonts w:ascii="Arial" w:hAnsi="Arial" w:cs="Arial"/>
      <w:b/>
      <w:bCs/>
      <w:sz w:val="26"/>
      <w:szCs w:val="26"/>
      <w:lang w:val="en-US" w:eastAsia="en-US"/>
    </w:rPr>
  </w:style>
  <w:style w:type="character" w:customStyle="1" w:styleId="Heading4Char">
    <w:name w:val="Heading 4 Char"/>
    <w:basedOn w:val="DefaultParagraphFont"/>
    <w:link w:val="Heading4"/>
    <w:uiPriority w:val="9"/>
    <w:rsid w:val="00C57EDA"/>
    <w:rPr>
      <w:rFonts w:ascii="Cambria" w:eastAsia="Times New Roman" w:hAnsi="Cambria" w:cs="Times New Roman"/>
      <w:b/>
      <w:bCs/>
      <w:i/>
      <w:iCs/>
      <w:color w:val="4F81BD"/>
      <w:sz w:val="24"/>
      <w:szCs w:val="24"/>
    </w:rPr>
  </w:style>
  <w:style w:type="paragraph" w:styleId="Header">
    <w:name w:val="header"/>
    <w:basedOn w:val="Normal"/>
    <w:link w:val="HeaderChar"/>
    <w:uiPriority w:val="99"/>
    <w:rsid w:val="00FA7425"/>
    <w:pPr>
      <w:tabs>
        <w:tab w:val="center" w:pos="4320"/>
        <w:tab w:val="right" w:pos="8640"/>
      </w:tabs>
    </w:pPr>
  </w:style>
  <w:style w:type="character" w:customStyle="1" w:styleId="HeaderChar">
    <w:name w:val="Header Char"/>
    <w:basedOn w:val="DefaultParagraphFont"/>
    <w:link w:val="Header"/>
    <w:uiPriority w:val="99"/>
    <w:rsid w:val="00C57EDA"/>
    <w:rPr>
      <w:sz w:val="24"/>
      <w:szCs w:val="24"/>
      <w:lang w:val="en-US" w:eastAsia="en-US"/>
    </w:rPr>
  </w:style>
  <w:style w:type="paragraph" w:styleId="Footer">
    <w:name w:val="footer"/>
    <w:basedOn w:val="Normal"/>
    <w:link w:val="FooterChar"/>
    <w:uiPriority w:val="99"/>
    <w:rsid w:val="00FA7425"/>
    <w:pPr>
      <w:tabs>
        <w:tab w:val="center" w:pos="4320"/>
        <w:tab w:val="right" w:pos="8640"/>
      </w:tabs>
    </w:pPr>
  </w:style>
  <w:style w:type="character" w:customStyle="1" w:styleId="FooterChar">
    <w:name w:val="Footer Char"/>
    <w:basedOn w:val="DefaultParagraphFont"/>
    <w:link w:val="Footer"/>
    <w:uiPriority w:val="99"/>
    <w:rsid w:val="00C57EDA"/>
    <w:rPr>
      <w:sz w:val="24"/>
      <w:szCs w:val="24"/>
      <w:lang w:val="en-US" w:eastAsia="en-US"/>
    </w:rPr>
  </w:style>
  <w:style w:type="table" w:styleId="TableGrid">
    <w:name w:val="Table Grid"/>
    <w:basedOn w:val="TableNormal"/>
    <w:rsid w:val="00FA7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7425"/>
    <w:rPr>
      <w:color w:val="0000FF"/>
      <w:u w:val="single"/>
    </w:rPr>
  </w:style>
  <w:style w:type="paragraph" w:styleId="NormalWeb">
    <w:name w:val="Normal (Web)"/>
    <w:basedOn w:val="Normal"/>
    <w:uiPriority w:val="99"/>
    <w:rsid w:val="00FA7425"/>
    <w:pPr>
      <w:spacing w:before="100" w:beforeAutospacing="1" w:after="100" w:afterAutospacing="1"/>
    </w:pPr>
  </w:style>
  <w:style w:type="character" w:styleId="Strong">
    <w:name w:val="Strong"/>
    <w:uiPriority w:val="22"/>
    <w:qFormat/>
    <w:rsid w:val="00FA7425"/>
    <w:rPr>
      <w:b/>
      <w:bCs/>
    </w:rPr>
  </w:style>
  <w:style w:type="paragraph" w:styleId="Title">
    <w:name w:val="Title"/>
    <w:basedOn w:val="Normal"/>
    <w:link w:val="TitleChar"/>
    <w:uiPriority w:val="10"/>
    <w:qFormat/>
    <w:rsid w:val="003207EB"/>
    <w:pPr>
      <w:jc w:val="center"/>
    </w:pPr>
    <w:rPr>
      <w:b/>
      <w:sz w:val="28"/>
      <w:szCs w:val="20"/>
    </w:rPr>
  </w:style>
  <w:style w:type="character" w:customStyle="1" w:styleId="TitleChar">
    <w:name w:val="Title Char"/>
    <w:link w:val="Title"/>
    <w:uiPriority w:val="10"/>
    <w:rsid w:val="00372805"/>
    <w:rPr>
      <w:b/>
      <w:sz w:val="28"/>
      <w:lang w:val="en-US" w:eastAsia="en-US" w:bidi="ar-SA"/>
    </w:rPr>
  </w:style>
  <w:style w:type="paragraph" w:styleId="BodyText">
    <w:name w:val="Body Text"/>
    <w:basedOn w:val="Normal"/>
    <w:rsid w:val="003207EB"/>
    <w:pPr>
      <w:jc w:val="both"/>
    </w:pPr>
    <w:rPr>
      <w:sz w:val="18"/>
      <w:szCs w:val="20"/>
    </w:rPr>
  </w:style>
  <w:style w:type="character" w:styleId="Emphasis">
    <w:name w:val="Emphasis"/>
    <w:uiPriority w:val="20"/>
    <w:qFormat/>
    <w:rsid w:val="008D6321"/>
    <w:rPr>
      <w:i/>
      <w:iCs/>
    </w:rPr>
  </w:style>
  <w:style w:type="character" w:styleId="PageNumber">
    <w:name w:val="page number"/>
    <w:basedOn w:val="DefaultParagraphFont"/>
    <w:rsid w:val="008D6321"/>
  </w:style>
  <w:style w:type="paragraph" w:styleId="BalloonText">
    <w:name w:val="Balloon Text"/>
    <w:basedOn w:val="Normal"/>
    <w:link w:val="BalloonTextChar"/>
    <w:uiPriority w:val="99"/>
    <w:semiHidden/>
    <w:rsid w:val="006E73F3"/>
    <w:rPr>
      <w:rFonts w:ascii="Tahoma" w:hAnsi="Tahoma" w:cs="Tahoma"/>
      <w:sz w:val="16"/>
      <w:szCs w:val="16"/>
    </w:rPr>
  </w:style>
  <w:style w:type="character" w:customStyle="1" w:styleId="BalloonTextChar">
    <w:name w:val="Balloon Text Char"/>
    <w:basedOn w:val="DefaultParagraphFont"/>
    <w:link w:val="BalloonText"/>
    <w:uiPriority w:val="99"/>
    <w:semiHidden/>
    <w:rsid w:val="00C57EDA"/>
    <w:rPr>
      <w:rFonts w:ascii="Tahoma" w:hAnsi="Tahoma" w:cs="Tahoma"/>
      <w:sz w:val="16"/>
      <w:szCs w:val="16"/>
      <w:lang w:val="en-US" w:eastAsia="en-US"/>
    </w:rPr>
  </w:style>
  <w:style w:type="character" w:customStyle="1" w:styleId="Char1">
    <w:name w:val="Char1"/>
    <w:rsid w:val="00372805"/>
    <w:rPr>
      <w:rFonts w:ascii="Arial" w:hAnsi="Arial" w:cs="Arial"/>
      <w:b/>
      <w:bCs/>
      <w:kern w:val="32"/>
      <w:sz w:val="32"/>
      <w:szCs w:val="32"/>
      <w:lang w:val="en-AU" w:eastAsia="en-US" w:bidi="ar-SA"/>
    </w:rPr>
  </w:style>
  <w:style w:type="paragraph" w:styleId="ListParagraph">
    <w:name w:val="List Paragraph"/>
    <w:basedOn w:val="Normal"/>
    <w:uiPriority w:val="34"/>
    <w:qFormat/>
    <w:rsid w:val="00372805"/>
    <w:pPr>
      <w:ind w:left="720"/>
      <w:contextualSpacing/>
    </w:pPr>
    <w:rPr>
      <w:rFonts w:ascii="Cambria" w:eastAsia="MS Mincho" w:hAnsi="Cambria"/>
    </w:rPr>
  </w:style>
  <w:style w:type="character" w:customStyle="1" w:styleId="fn">
    <w:name w:val="fn"/>
    <w:basedOn w:val="DefaultParagraphFont"/>
    <w:rsid w:val="00D96A10"/>
  </w:style>
  <w:style w:type="character" w:customStyle="1" w:styleId="italics">
    <w:name w:val="italics"/>
    <w:basedOn w:val="DefaultParagraphFont"/>
    <w:rsid w:val="00FE6B8B"/>
  </w:style>
  <w:style w:type="character" w:customStyle="1" w:styleId="textexposedshow">
    <w:name w:val="text_exposed_show"/>
    <w:basedOn w:val="DefaultParagraphFont"/>
    <w:rsid w:val="00FE6B8B"/>
  </w:style>
  <w:style w:type="paragraph" w:customStyle="1" w:styleId="paranorm10">
    <w:name w:val="paranorm10"/>
    <w:basedOn w:val="Normal"/>
    <w:rsid w:val="00987644"/>
    <w:pPr>
      <w:spacing w:before="100" w:beforeAutospacing="1" w:after="100" w:afterAutospacing="1"/>
    </w:pPr>
    <w:rPr>
      <w:lang w:val="en-AU" w:eastAsia="en-AU"/>
    </w:rPr>
  </w:style>
  <w:style w:type="character" w:customStyle="1" w:styleId="superscript">
    <w:name w:val="superscript"/>
    <w:basedOn w:val="DefaultParagraphFont"/>
    <w:rsid w:val="00C57EDA"/>
  </w:style>
  <w:style w:type="paragraph" w:customStyle="1" w:styleId="first">
    <w:name w:val="first"/>
    <w:basedOn w:val="Normal"/>
    <w:rsid w:val="00C57EDA"/>
    <w:pPr>
      <w:spacing w:before="100" w:beforeAutospacing="1" w:after="100" w:afterAutospacing="1"/>
    </w:pPr>
    <w:rPr>
      <w:lang w:val="en-AU" w:eastAsia="en-AU"/>
    </w:rPr>
  </w:style>
  <w:style w:type="character" w:customStyle="1" w:styleId="title0">
    <w:name w:val="title"/>
    <w:basedOn w:val="DefaultParagraphFont"/>
    <w:rsid w:val="00C57EDA"/>
  </w:style>
  <w:style w:type="character" w:customStyle="1" w:styleId="5mdd">
    <w:name w:val="_5mdd"/>
    <w:basedOn w:val="DefaultParagraphFont"/>
    <w:rsid w:val="00C57EDA"/>
  </w:style>
  <w:style w:type="paragraph" w:styleId="PlainText">
    <w:name w:val="Plain Text"/>
    <w:basedOn w:val="Normal"/>
    <w:link w:val="PlainTextChar"/>
    <w:uiPriority w:val="99"/>
    <w:unhideWhenUsed/>
    <w:rsid w:val="00C57EDA"/>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C57EDA"/>
    <w:rPr>
      <w:rFonts w:ascii="Consolas" w:eastAsia="Calibri" w:hAnsi="Consolas" w:cs="Times New Roman"/>
      <w:sz w:val="21"/>
      <w:szCs w:val="21"/>
      <w:lang w:eastAsia="en-US"/>
    </w:rPr>
  </w:style>
  <w:style w:type="character" w:customStyle="1" w:styleId="mntl-sc-block-headingtext">
    <w:name w:val="mntl-sc-block-heading__text"/>
    <w:basedOn w:val="DefaultParagraphFont"/>
    <w:rsid w:val="00C57EDA"/>
  </w:style>
  <w:style w:type="character" w:customStyle="1" w:styleId="apple-converted-space">
    <w:name w:val="apple-converted-space"/>
    <w:basedOn w:val="DefaultParagraphFont"/>
    <w:rsid w:val="00F77864"/>
  </w:style>
  <w:style w:type="character" w:customStyle="1" w:styleId="Heading5Char">
    <w:name w:val="Heading 5 Char"/>
    <w:basedOn w:val="DefaultParagraphFont"/>
    <w:link w:val="Heading5"/>
    <w:uiPriority w:val="9"/>
    <w:rsid w:val="00DA1E8F"/>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rsid w:val="00DA1E8F"/>
    <w:rPr>
      <w:rFonts w:ascii="Calibri" w:eastAsia="Times New Roman" w:hAnsi="Calibri" w:cs="Times New Roman"/>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5562085">
      <w:bodyDiv w:val="1"/>
      <w:marLeft w:val="0"/>
      <w:marRight w:val="0"/>
      <w:marTop w:val="0"/>
      <w:marBottom w:val="0"/>
      <w:divBdr>
        <w:top w:val="none" w:sz="0" w:space="0" w:color="auto"/>
        <w:left w:val="none" w:sz="0" w:space="0" w:color="auto"/>
        <w:bottom w:val="none" w:sz="0" w:space="0" w:color="auto"/>
        <w:right w:val="none" w:sz="0" w:space="0" w:color="auto"/>
      </w:divBdr>
    </w:div>
    <w:div w:id="308441739">
      <w:bodyDiv w:val="1"/>
      <w:marLeft w:val="0"/>
      <w:marRight w:val="0"/>
      <w:marTop w:val="0"/>
      <w:marBottom w:val="0"/>
      <w:divBdr>
        <w:top w:val="none" w:sz="0" w:space="0" w:color="auto"/>
        <w:left w:val="none" w:sz="0" w:space="0" w:color="auto"/>
        <w:bottom w:val="none" w:sz="0" w:space="0" w:color="auto"/>
        <w:right w:val="none" w:sz="0" w:space="0" w:color="auto"/>
      </w:divBdr>
    </w:div>
    <w:div w:id="434981025">
      <w:bodyDiv w:val="1"/>
      <w:marLeft w:val="0"/>
      <w:marRight w:val="0"/>
      <w:marTop w:val="0"/>
      <w:marBottom w:val="0"/>
      <w:divBdr>
        <w:top w:val="none" w:sz="0" w:space="0" w:color="auto"/>
        <w:left w:val="none" w:sz="0" w:space="0" w:color="auto"/>
        <w:bottom w:val="none" w:sz="0" w:space="0" w:color="auto"/>
        <w:right w:val="none" w:sz="0" w:space="0" w:color="auto"/>
      </w:divBdr>
    </w:div>
    <w:div w:id="670958080">
      <w:bodyDiv w:val="1"/>
      <w:marLeft w:val="0"/>
      <w:marRight w:val="0"/>
      <w:marTop w:val="0"/>
      <w:marBottom w:val="0"/>
      <w:divBdr>
        <w:top w:val="none" w:sz="0" w:space="0" w:color="auto"/>
        <w:left w:val="none" w:sz="0" w:space="0" w:color="auto"/>
        <w:bottom w:val="none" w:sz="0" w:space="0" w:color="auto"/>
        <w:right w:val="none" w:sz="0" w:space="0" w:color="auto"/>
      </w:divBdr>
      <w:divsChild>
        <w:div w:id="1079669639">
          <w:marLeft w:val="0"/>
          <w:marRight w:val="0"/>
          <w:marTop w:val="0"/>
          <w:marBottom w:val="0"/>
          <w:divBdr>
            <w:top w:val="none" w:sz="0" w:space="0" w:color="auto"/>
            <w:left w:val="none" w:sz="0" w:space="0" w:color="auto"/>
            <w:bottom w:val="none" w:sz="0" w:space="0" w:color="auto"/>
            <w:right w:val="none" w:sz="0" w:space="0" w:color="auto"/>
          </w:divBdr>
          <w:divsChild>
            <w:div w:id="1070268664">
              <w:marLeft w:val="0"/>
              <w:marRight w:val="0"/>
              <w:marTop w:val="75"/>
              <w:marBottom w:val="0"/>
              <w:divBdr>
                <w:top w:val="none" w:sz="0" w:space="0" w:color="auto"/>
                <w:left w:val="none" w:sz="0" w:space="0" w:color="auto"/>
                <w:bottom w:val="none" w:sz="0" w:space="0" w:color="auto"/>
                <w:right w:val="none" w:sz="0" w:space="0" w:color="auto"/>
              </w:divBdr>
              <w:divsChild>
                <w:div w:id="607079377">
                  <w:marLeft w:val="0"/>
                  <w:marRight w:val="0"/>
                  <w:marTop w:val="0"/>
                  <w:marBottom w:val="0"/>
                  <w:divBdr>
                    <w:top w:val="none" w:sz="0" w:space="0" w:color="auto"/>
                    <w:left w:val="none" w:sz="0" w:space="0" w:color="auto"/>
                    <w:bottom w:val="none" w:sz="0" w:space="0" w:color="auto"/>
                    <w:right w:val="none" w:sz="0" w:space="0" w:color="auto"/>
                  </w:divBdr>
                </w:div>
                <w:div w:id="918909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2343">
      <w:bodyDiv w:val="1"/>
      <w:marLeft w:val="0"/>
      <w:marRight w:val="0"/>
      <w:marTop w:val="0"/>
      <w:marBottom w:val="0"/>
      <w:divBdr>
        <w:top w:val="none" w:sz="0" w:space="0" w:color="auto"/>
        <w:left w:val="none" w:sz="0" w:space="0" w:color="auto"/>
        <w:bottom w:val="none" w:sz="0" w:space="0" w:color="auto"/>
        <w:right w:val="none" w:sz="0" w:space="0" w:color="auto"/>
      </w:divBdr>
    </w:div>
    <w:div w:id="897207446">
      <w:bodyDiv w:val="1"/>
      <w:marLeft w:val="0"/>
      <w:marRight w:val="0"/>
      <w:marTop w:val="0"/>
      <w:marBottom w:val="0"/>
      <w:divBdr>
        <w:top w:val="none" w:sz="0" w:space="0" w:color="auto"/>
        <w:left w:val="none" w:sz="0" w:space="0" w:color="auto"/>
        <w:bottom w:val="none" w:sz="0" w:space="0" w:color="auto"/>
        <w:right w:val="none" w:sz="0" w:space="0" w:color="auto"/>
      </w:divBdr>
    </w:div>
    <w:div w:id="986786179">
      <w:bodyDiv w:val="1"/>
      <w:marLeft w:val="0"/>
      <w:marRight w:val="0"/>
      <w:marTop w:val="0"/>
      <w:marBottom w:val="0"/>
      <w:divBdr>
        <w:top w:val="none" w:sz="0" w:space="0" w:color="auto"/>
        <w:left w:val="none" w:sz="0" w:space="0" w:color="auto"/>
        <w:bottom w:val="none" w:sz="0" w:space="0" w:color="auto"/>
        <w:right w:val="none" w:sz="0" w:space="0" w:color="auto"/>
      </w:divBdr>
    </w:div>
    <w:div w:id="1003243590">
      <w:bodyDiv w:val="1"/>
      <w:marLeft w:val="0"/>
      <w:marRight w:val="0"/>
      <w:marTop w:val="0"/>
      <w:marBottom w:val="0"/>
      <w:divBdr>
        <w:top w:val="none" w:sz="0" w:space="0" w:color="auto"/>
        <w:left w:val="none" w:sz="0" w:space="0" w:color="auto"/>
        <w:bottom w:val="none" w:sz="0" w:space="0" w:color="auto"/>
        <w:right w:val="none" w:sz="0" w:space="0" w:color="auto"/>
      </w:divBdr>
    </w:div>
    <w:div w:id="1113398152">
      <w:bodyDiv w:val="1"/>
      <w:marLeft w:val="0"/>
      <w:marRight w:val="0"/>
      <w:marTop w:val="0"/>
      <w:marBottom w:val="0"/>
      <w:divBdr>
        <w:top w:val="none" w:sz="0" w:space="0" w:color="auto"/>
        <w:left w:val="none" w:sz="0" w:space="0" w:color="auto"/>
        <w:bottom w:val="none" w:sz="0" w:space="0" w:color="auto"/>
        <w:right w:val="none" w:sz="0" w:space="0" w:color="auto"/>
      </w:divBdr>
    </w:div>
    <w:div w:id="1272741219">
      <w:bodyDiv w:val="1"/>
      <w:marLeft w:val="0"/>
      <w:marRight w:val="0"/>
      <w:marTop w:val="0"/>
      <w:marBottom w:val="0"/>
      <w:divBdr>
        <w:top w:val="none" w:sz="0" w:space="0" w:color="auto"/>
        <w:left w:val="none" w:sz="0" w:space="0" w:color="auto"/>
        <w:bottom w:val="none" w:sz="0" w:space="0" w:color="auto"/>
        <w:right w:val="none" w:sz="0" w:space="0" w:color="auto"/>
      </w:divBdr>
      <w:divsChild>
        <w:div w:id="764959375">
          <w:marLeft w:val="0"/>
          <w:marRight w:val="0"/>
          <w:marTop w:val="0"/>
          <w:marBottom w:val="0"/>
          <w:divBdr>
            <w:top w:val="none" w:sz="0" w:space="0" w:color="auto"/>
            <w:left w:val="none" w:sz="0" w:space="0" w:color="auto"/>
            <w:bottom w:val="none" w:sz="0" w:space="0" w:color="auto"/>
            <w:right w:val="none" w:sz="0" w:space="0" w:color="auto"/>
          </w:divBdr>
          <w:divsChild>
            <w:div w:id="1169638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059572">
      <w:bodyDiv w:val="1"/>
      <w:marLeft w:val="0"/>
      <w:marRight w:val="0"/>
      <w:marTop w:val="0"/>
      <w:marBottom w:val="0"/>
      <w:divBdr>
        <w:top w:val="none" w:sz="0" w:space="0" w:color="auto"/>
        <w:left w:val="none" w:sz="0" w:space="0" w:color="auto"/>
        <w:bottom w:val="none" w:sz="0" w:space="0" w:color="auto"/>
        <w:right w:val="none" w:sz="0" w:space="0" w:color="auto"/>
      </w:divBdr>
    </w:div>
    <w:div w:id="1320885697">
      <w:bodyDiv w:val="1"/>
      <w:marLeft w:val="0"/>
      <w:marRight w:val="0"/>
      <w:marTop w:val="0"/>
      <w:marBottom w:val="0"/>
      <w:divBdr>
        <w:top w:val="none" w:sz="0" w:space="0" w:color="auto"/>
        <w:left w:val="none" w:sz="0" w:space="0" w:color="auto"/>
        <w:bottom w:val="none" w:sz="0" w:space="0" w:color="auto"/>
        <w:right w:val="none" w:sz="0" w:space="0" w:color="auto"/>
      </w:divBdr>
    </w:div>
    <w:div w:id="1506699845">
      <w:bodyDiv w:val="1"/>
      <w:marLeft w:val="0"/>
      <w:marRight w:val="0"/>
      <w:marTop w:val="0"/>
      <w:marBottom w:val="0"/>
      <w:divBdr>
        <w:top w:val="none" w:sz="0" w:space="0" w:color="auto"/>
        <w:left w:val="none" w:sz="0" w:space="0" w:color="auto"/>
        <w:bottom w:val="none" w:sz="0" w:space="0" w:color="auto"/>
        <w:right w:val="none" w:sz="0" w:space="0" w:color="auto"/>
      </w:divBdr>
    </w:div>
    <w:div w:id="1519539570">
      <w:bodyDiv w:val="1"/>
      <w:marLeft w:val="0"/>
      <w:marRight w:val="0"/>
      <w:marTop w:val="0"/>
      <w:marBottom w:val="0"/>
      <w:divBdr>
        <w:top w:val="none" w:sz="0" w:space="0" w:color="auto"/>
        <w:left w:val="none" w:sz="0" w:space="0" w:color="auto"/>
        <w:bottom w:val="none" w:sz="0" w:space="0" w:color="auto"/>
        <w:right w:val="none" w:sz="0" w:space="0" w:color="auto"/>
      </w:divBdr>
    </w:div>
    <w:div w:id="1682661303">
      <w:bodyDiv w:val="1"/>
      <w:marLeft w:val="0"/>
      <w:marRight w:val="0"/>
      <w:marTop w:val="0"/>
      <w:marBottom w:val="0"/>
      <w:divBdr>
        <w:top w:val="none" w:sz="0" w:space="0" w:color="auto"/>
        <w:left w:val="none" w:sz="0" w:space="0" w:color="auto"/>
        <w:bottom w:val="none" w:sz="0" w:space="0" w:color="auto"/>
        <w:right w:val="none" w:sz="0" w:space="0" w:color="auto"/>
      </w:divBdr>
    </w:div>
    <w:div w:id="1876498292">
      <w:bodyDiv w:val="1"/>
      <w:marLeft w:val="0"/>
      <w:marRight w:val="0"/>
      <w:marTop w:val="0"/>
      <w:marBottom w:val="0"/>
      <w:divBdr>
        <w:top w:val="none" w:sz="0" w:space="0" w:color="auto"/>
        <w:left w:val="none" w:sz="0" w:space="0" w:color="auto"/>
        <w:bottom w:val="none" w:sz="0" w:space="0" w:color="auto"/>
        <w:right w:val="none" w:sz="0" w:space="0" w:color="auto"/>
      </w:divBdr>
      <w:divsChild>
        <w:div w:id="59632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ingwithnutrition.com/aminoacid.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lostrum.gen.n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dbathandbeyond.com/store/product/vacucraft-reg-juice-saver-trade-vacuum-sealed-juice-container-with-pump/324969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20J%20Hayes\Application%20Data\Microsoft\Templates\May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May06</Template>
  <TotalTime>2</TotalTime>
  <Pages>39</Pages>
  <Words>9064</Words>
  <Characters>51665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Title :</vt:lpstr>
    </vt:vector>
  </TitlesOfParts>
  <Company>Grizli777</Company>
  <LinksUpToDate>false</LinksUpToDate>
  <CharactersWithSpaces>60608</CharactersWithSpaces>
  <SharedDoc>false</SharedDoc>
  <HLinks>
    <vt:vector size="324" baseType="variant">
      <vt:variant>
        <vt:i4>4849756</vt:i4>
      </vt:variant>
      <vt:variant>
        <vt:i4>159</vt:i4>
      </vt:variant>
      <vt:variant>
        <vt:i4>0</vt:i4>
      </vt:variant>
      <vt:variant>
        <vt:i4>5</vt:i4>
      </vt:variant>
      <vt:variant>
        <vt:lpwstr>https://www.medicinenet.com/shock/article.htm</vt:lpwstr>
      </vt:variant>
      <vt:variant>
        <vt:lpwstr/>
      </vt:variant>
      <vt:variant>
        <vt:i4>4325454</vt:i4>
      </vt:variant>
      <vt:variant>
        <vt:i4>156</vt:i4>
      </vt:variant>
      <vt:variant>
        <vt:i4>0</vt:i4>
      </vt:variant>
      <vt:variant>
        <vt:i4>5</vt:i4>
      </vt:variant>
      <vt:variant>
        <vt:lpwstr>https://www.medicinenet.com/abdominal_pain_causes_remedies_treatment/article.htm</vt:lpwstr>
      </vt:variant>
      <vt:variant>
        <vt:lpwstr/>
      </vt:variant>
      <vt:variant>
        <vt:i4>4653120</vt:i4>
      </vt:variant>
      <vt:variant>
        <vt:i4>153</vt:i4>
      </vt:variant>
      <vt:variant>
        <vt:i4>0</vt:i4>
      </vt:variant>
      <vt:variant>
        <vt:i4>5</vt:i4>
      </vt:variant>
      <vt:variant>
        <vt:lpwstr>https://www.medicinenet.com/diarrhea/article.htm</vt:lpwstr>
      </vt:variant>
      <vt:variant>
        <vt:lpwstr/>
      </vt:variant>
      <vt:variant>
        <vt:i4>2621470</vt:i4>
      </vt:variant>
      <vt:variant>
        <vt:i4>150</vt:i4>
      </vt:variant>
      <vt:variant>
        <vt:i4>0</vt:i4>
      </vt:variant>
      <vt:variant>
        <vt:i4>5</vt:i4>
      </vt:variant>
      <vt:variant>
        <vt:lpwstr>https://www.medicinenet.com/weight_loss/article.htm</vt:lpwstr>
      </vt:variant>
      <vt:variant>
        <vt:lpwstr/>
      </vt:variant>
      <vt:variant>
        <vt:i4>4915302</vt:i4>
      </vt:variant>
      <vt:variant>
        <vt:i4>147</vt:i4>
      </vt:variant>
      <vt:variant>
        <vt:i4>0</vt:i4>
      </vt:variant>
      <vt:variant>
        <vt:i4>5</vt:i4>
      </vt:variant>
      <vt:variant>
        <vt:lpwstr>https://www.medicinenet.com/decreased_appetite/symptoms.htm</vt:lpwstr>
      </vt:variant>
      <vt:variant>
        <vt:lpwstr/>
      </vt:variant>
      <vt:variant>
        <vt:i4>3932219</vt:i4>
      </vt:variant>
      <vt:variant>
        <vt:i4>144</vt:i4>
      </vt:variant>
      <vt:variant>
        <vt:i4>0</vt:i4>
      </vt:variant>
      <vt:variant>
        <vt:i4>5</vt:i4>
      </vt:variant>
      <vt:variant>
        <vt:lpwstr>https://www.medicinenet.com/fatigue/article.htm</vt:lpwstr>
      </vt:variant>
      <vt:variant>
        <vt:lpwstr/>
      </vt:variant>
      <vt:variant>
        <vt:i4>1441795</vt:i4>
      </vt:variant>
      <vt:variant>
        <vt:i4>141</vt:i4>
      </vt:variant>
      <vt:variant>
        <vt:i4>0</vt:i4>
      </vt:variant>
      <vt:variant>
        <vt:i4>5</vt:i4>
      </vt:variant>
      <vt:variant>
        <vt:lpwstr>https://www.medicinenet.com/vomiting/symptoms.htm</vt:lpwstr>
      </vt:variant>
      <vt:variant>
        <vt:lpwstr/>
      </vt:variant>
      <vt:variant>
        <vt:i4>7143548</vt:i4>
      </vt:variant>
      <vt:variant>
        <vt:i4>138</vt:i4>
      </vt:variant>
      <vt:variant>
        <vt:i4>0</vt:i4>
      </vt:variant>
      <vt:variant>
        <vt:i4>5</vt:i4>
      </vt:variant>
      <vt:variant>
        <vt:lpwstr>https://www.medicinenet.com/nausea/symptoms.htm</vt:lpwstr>
      </vt:variant>
      <vt:variant>
        <vt:lpwstr/>
      </vt:variant>
      <vt:variant>
        <vt:i4>196695</vt:i4>
      </vt:variant>
      <vt:variant>
        <vt:i4>135</vt:i4>
      </vt:variant>
      <vt:variant>
        <vt:i4>0</vt:i4>
      </vt:variant>
      <vt:variant>
        <vt:i4>5</vt:i4>
      </vt:variant>
      <vt:variant>
        <vt:lpwstr>https://www.medicinenet.com/corticosteroids-oral/article.htm</vt:lpwstr>
      </vt:variant>
      <vt:variant>
        <vt:lpwstr/>
      </vt:variant>
      <vt:variant>
        <vt:i4>655418</vt:i4>
      </vt:variant>
      <vt:variant>
        <vt:i4>132</vt:i4>
      </vt:variant>
      <vt:variant>
        <vt:i4>0</vt:i4>
      </vt:variant>
      <vt:variant>
        <vt:i4>5</vt:i4>
      </vt:variant>
      <vt:variant>
        <vt:lpwstr>https://www.medicinenet.com/mood_swings/symptoms.htm</vt:lpwstr>
      </vt:variant>
      <vt:variant>
        <vt:lpwstr/>
      </vt:variant>
      <vt:variant>
        <vt:i4>5963852</vt:i4>
      </vt:variant>
      <vt:variant>
        <vt:i4>129</vt:i4>
      </vt:variant>
      <vt:variant>
        <vt:i4>0</vt:i4>
      </vt:variant>
      <vt:variant>
        <vt:i4>5</vt:i4>
      </vt:variant>
      <vt:variant>
        <vt:lpwstr>https://www.medicinenet.com/insomnia/article.htm</vt:lpwstr>
      </vt:variant>
      <vt:variant>
        <vt:lpwstr/>
      </vt:variant>
      <vt:variant>
        <vt:i4>1048593</vt:i4>
      </vt:variant>
      <vt:variant>
        <vt:i4>126</vt:i4>
      </vt:variant>
      <vt:variant>
        <vt:i4>0</vt:i4>
      </vt:variant>
      <vt:variant>
        <vt:i4>5</vt:i4>
      </vt:variant>
      <vt:variant>
        <vt:lpwstr>https://www.medicinenet.com/euphoria/symptoms.htm</vt:lpwstr>
      </vt:variant>
      <vt:variant>
        <vt:lpwstr/>
      </vt:variant>
      <vt:variant>
        <vt:i4>3539007</vt:i4>
      </vt:variant>
      <vt:variant>
        <vt:i4>123</vt:i4>
      </vt:variant>
      <vt:variant>
        <vt:i4>0</vt:i4>
      </vt:variant>
      <vt:variant>
        <vt:i4>5</vt:i4>
      </vt:variant>
      <vt:variant>
        <vt:lpwstr>https://www.medicinenet.com/depression/article.htm</vt:lpwstr>
      </vt:variant>
      <vt:variant>
        <vt:lpwstr/>
      </vt:variant>
      <vt:variant>
        <vt:i4>5439581</vt:i4>
      </vt:variant>
      <vt:variant>
        <vt:i4>120</vt:i4>
      </vt:variant>
      <vt:variant>
        <vt:i4>0</vt:i4>
      </vt:variant>
      <vt:variant>
        <vt:i4>5</vt:i4>
      </vt:variant>
      <vt:variant>
        <vt:lpwstr>https://www.medicinenet.com/acne/article.htm</vt:lpwstr>
      </vt:variant>
      <vt:variant>
        <vt:lpwstr/>
      </vt:variant>
      <vt:variant>
        <vt:i4>3538995</vt:i4>
      </vt:variant>
      <vt:variant>
        <vt:i4>117</vt:i4>
      </vt:variant>
      <vt:variant>
        <vt:i4>0</vt:i4>
      </vt:variant>
      <vt:variant>
        <vt:i4>5</vt:i4>
      </vt:variant>
      <vt:variant>
        <vt:lpwstr>https://www.medicinenet.com/nausea_and_vomiting/article.htm</vt:lpwstr>
      </vt:variant>
      <vt:variant>
        <vt:lpwstr/>
      </vt:variant>
      <vt:variant>
        <vt:i4>3538995</vt:i4>
      </vt:variant>
      <vt:variant>
        <vt:i4>114</vt:i4>
      </vt:variant>
      <vt:variant>
        <vt:i4>0</vt:i4>
      </vt:variant>
      <vt:variant>
        <vt:i4>5</vt:i4>
      </vt:variant>
      <vt:variant>
        <vt:lpwstr>https://www.medicinenet.com/nausea_and_vomiting/article.htm</vt:lpwstr>
      </vt:variant>
      <vt:variant>
        <vt:lpwstr/>
      </vt:variant>
      <vt:variant>
        <vt:i4>393225</vt:i4>
      </vt:variant>
      <vt:variant>
        <vt:i4>111</vt:i4>
      </vt:variant>
      <vt:variant>
        <vt:i4>0</vt:i4>
      </vt:variant>
      <vt:variant>
        <vt:i4>5</vt:i4>
      </vt:variant>
      <vt:variant>
        <vt:lpwstr>https://www.medicinenet.com/weakness/symptoms.htm</vt:lpwstr>
      </vt:variant>
      <vt:variant>
        <vt:lpwstr/>
      </vt:variant>
      <vt:variant>
        <vt:i4>5374034</vt:i4>
      </vt:variant>
      <vt:variant>
        <vt:i4>108</vt:i4>
      </vt:variant>
      <vt:variant>
        <vt:i4>0</vt:i4>
      </vt:variant>
      <vt:variant>
        <vt:i4>5</vt:i4>
      </vt:variant>
      <vt:variant>
        <vt:lpwstr>https://www.medicinenet.com/headache/article.htm</vt:lpwstr>
      </vt:variant>
      <vt:variant>
        <vt:lpwstr/>
      </vt:variant>
      <vt:variant>
        <vt:i4>7798876</vt:i4>
      </vt:variant>
      <vt:variant>
        <vt:i4>105</vt:i4>
      </vt:variant>
      <vt:variant>
        <vt:i4>0</vt:i4>
      </vt:variant>
      <vt:variant>
        <vt:i4>5</vt:i4>
      </vt:variant>
      <vt:variant>
        <vt:lpwstr>https://www.medicinenet.com/high_blood_pressure_hypertension/article.htm</vt:lpwstr>
      </vt:variant>
      <vt:variant>
        <vt:lpwstr/>
      </vt:variant>
      <vt:variant>
        <vt:i4>7798876</vt:i4>
      </vt:variant>
      <vt:variant>
        <vt:i4>102</vt:i4>
      </vt:variant>
      <vt:variant>
        <vt:i4>0</vt:i4>
      </vt:variant>
      <vt:variant>
        <vt:i4>5</vt:i4>
      </vt:variant>
      <vt:variant>
        <vt:lpwstr>https://www.medicinenet.com/high_blood_pressure_hypertension/article.htm</vt:lpwstr>
      </vt:variant>
      <vt:variant>
        <vt:lpwstr/>
      </vt:variant>
      <vt:variant>
        <vt:i4>262187</vt:i4>
      </vt:variant>
      <vt:variant>
        <vt:i4>99</vt:i4>
      </vt:variant>
      <vt:variant>
        <vt:i4>0</vt:i4>
      </vt:variant>
      <vt:variant>
        <vt:i4>5</vt:i4>
      </vt:variant>
      <vt:variant>
        <vt:lpwstr>https://www.medicinenet.com/weight_gain/symptoms.htm</vt:lpwstr>
      </vt:variant>
      <vt:variant>
        <vt:lpwstr/>
      </vt:variant>
      <vt:variant>
        <vt:i4>3538959</vt:i4>
      </vt:variant>
      <vt:variant>
        <vt:i4>96</vt:i4>
      </vt:variant>
      <vt:variant>
        <vt:i4>0</vt:i4>
      </vt:variant>
      <vt:variant>
        <vt:i4>5</vt:i4>
      </vt:variant>
      <vt:variant>
        <vt:lpwstr>https://www.medicinenet.com/hydrocortisone_oral/article.htm</vt:lpwstr>
      </vt:variant>
      <vt:variant>
        <vt:lpwstr/>
      </vt:variant>
      <vt:variant>
        <vt:i4>3407968</vt:i4>
      </vt:variant>
      <vt:variant>
        <vt:i4>93</vt:i4>
      </vt:variant>
      <vt:variant>
        <vt:i4>0</vt:i4>
      </vt:variant>
      <vt:variant>
        <vt:i4>5</vt:i4>
      </vt:variant>
      <vt:variant>
        <vt:lpwstr>https://www.medicinenet.com/hydrocortisone_sodium_succinate-injection/article.htm</vt:lpwstr>
      </vt:variant>
      <vt:variant>
        <vt:lpwstr/>
      </vt:variant>
      <vt:variant>
        <vt:i4>3080237</vt:i4>
      </vt:variant>
      <vt:variant>
        <vt:i4>90</vt:i4>
      </vt:variant>
      <vt:variant>
        <vt:i4>0</vt:i4>
      </vt:variant>
      <vt:variant>
        <vt:i4>5</vt:i4>
      </vt:variant>
      <vt:variant>
        <vt:lpwstr>https://www.medicinenet.com/allergy/article.htm</vt:lpwstr>
      </vt:variant>
      <vt:variant>
        <vt:lpwstr/>
      </vt:variant>
      <vt:variant>
        <vt:i4>5701748</vt:i4>
      </vt:variant>
      <vt:variant>
        <vt:i4>87</vt:i4>
      </vt:variant>
      <vt:variant>
        <vt:i4>0</vt:i4>
      </vt:variant>
      <vt:variant>
        <vt:i4>5</vt:i4>
      </vt:variant>
      <vt:variant>
        <vt:lpwstr>https://www.medicinenet.com/bronchitis_acute/article.htm</vt:lpwstr>
      </vt:variant>
      <vt:variant>
        <vt:lpwstr/>
      </vt:variant>
      <vt:variant>
        <vt:i4>2228246</vt:i4>
      </vt:variant>
      <vt:variant>
        <vt:i4>84</vt:i4>
      </vt:variant>
      <vt:variant>
        <vt:i4>0</vt:i4>
      </vt:variant>
      <vt:variant>
        <vt:i4>5</vt:i4>
      </vt:variant>
      <vt:variant>
        <vt:lpwstr>https://www.medicinenet.com/asthma_overview/article.htm</vt:lpwstr>
      </vt:variant>
      <vt:variant>
        <vt:lpwstr/>
      </vt:variant>
      <vt:variant>
        <vt:i4>3014691</vt:i4>
      </vt:variant>
      <vt:variant>
        <vt:i4>81</vt:i4>
      </vt:variant>
      <vt:variant>
        <vt:i4>0</vt:i4>
      </vt:variant>
      <vt:variant>
        <vt:i4>5</vt:i4>
      </vt:variant>
      <vt:variant>
        <vt:lpwstr>https://www.medicinenet.com/colitis/article.htm</vt:lpwstr>
      </vt:variant>
      <vt:variant>
        <vt:lpwstr/>
      </vt:variant>
      <vt:variant>
        <vt:i4>5963851</vt:i4>
      </vt:variant>
      <vt:variant>
        <vt:i4>78</vt:i4>
      </vt:variant>
      <vt:variant>
        <vt:i4>0</vt:i4>
      </vt:variant>
      <vt:variant>
        <vt:i4>5</vt:i4>
      </vt:variant>
      <vt:variant>
        <vt:lpwstr>https://www.medicinenet.com/arthritis/article.htm</vt:lpwstr>
      </vt:variant>
      <vt:variant>
        <vt:lpwstr/>
      </vt:variant>
      <vt:variant>
        <vt:i4>1114149</vt:i4>
      </vt:variant>
      <vt:variant>
        <vt:i4>75</vt:i4>
      </vt:variant>
      <vt:variant>
        <vt:i4>0</vt:i4>
      </vt:variant>
      <vt:variant>
        <vt:i4>5</vt:i4>
      </vt:variant>
      <vt:variant>
        <vt:lpwstr>https://www.medicinenet.com/drugs_what_you_should_know_about_your_drugs/article.htm</vt:lpwstr>
      </vt:variant>
      <vt:variant>
        <vt:lpwstr/>
      </vt:variant>
      <vt:variant>
        <vt:i4>196695</vt:i4>
      </vt:variant>
      <vt:variant>
        <vt:i4>72</vt:i4>
      </vt:variant>
      <vt:variant>
        <vt:i4>0</vt:i4>
      </vt:variant>
      <vt:variant>
        <vt:i4>5</vt:i4>
      </vt:variant>
      <vt:variant>
        <vt:lpwstr>https://www.medicinenet.com/corticosteroids-oral/article.htm</vt:lpwstr>
      </vt:variant>
      <vt:variant>
        <vt:lpwstr/>
      </vt:variant>
      <vt:variant>
        <vt:i4>2097204</vt:i4>
      </vt:variant>
      <vt:variant>
        <vt:i4>69</vt:i4>
      </vt:variant>
      <vt:variant>
        <vt:i4>0</vt:i4>
      </vt:variant>
      <vt:variant>
        <vt:i4>5</vt:i4>
      </vt:variant>
      <vt:variant>
        <vt:lpwstr>https://www.medicinenet.com/prednisone/article.htm</vt:lpwstr>
      </vt:variant>
      <vt:variant>
        <vt:lpwstr/>
      </vt:variant>
      <vt:variant>
        <vt:i4>3538959</vt:i4>
      </vt:variant>
      <vt:variant>
        <vt:i4>66</vt:i4>
      </vt:variant>
      <vt:variant>
        <vt:i4>0</vt:i4>
      </vt:variant>
      <vt:variant>
        <vt:i4>5</vt:i4>
      </vt:variant>
      <vt:variant>
        <vt:lpwstr>https://www.medicinenet.com/hydrocortisone_oral/article.htm</vt:lpwstr>
      </vt:variant>
      <vt:variant>
        <vt:lpwstr/>
      </vt:variant>
      <vt:variant>
        <vt:i4>3407968</vt:i4>
      </vt:variant>
      <vt:variant>
        <vt:i4>63</vt:i4>
      </vt:variant>
      <vt:variant>
        <vt:i4>0</vt:i4>
      </vt:variant>
      <vt:variant>
        <vt:i4>5</vt:i4>
      </vt:variant>
      <vt:variant>
        <vt:lpwstr>https://www.medicinenet.com/hydrocortisone_sodium_succinate-injection/article.htm</vt:lpwstr>
      </vt:variant>
      <vt:variant>
        <vt:lpwstr/>
      </vt:variant>
      <vt:variant>
        <vt:i4>2752608</vt:i4>
      </vt:variant>
      <vt:variant>
        <vt:i4>60</vt:i4>
      </vt:variant>
      <vt:variant>
        <vt:i4>0</vt:i4>
      </vt:variant>
      <vt:variant>
        <vt:i4>5</vt:i4>
      </vt:variant>
      <vt:variant>
        <vt:lpwstr>https://www.petmd.com/dog/conditions/digestive/c_dg_jaundice</vt:lpwstr>
      </vt:variant>
      <vt:variant>
        <vt:lpwstr/>
      </vt:variant>
      <vt:variant>
        <vt:i4>1835101</vt:i4>
      </vt:variant>
      <vt:variant>
        <vt:i4>57</vt:i4>
      </vt:variant>
      <vt:variant>
        <vt:i4>0</vt:i4>
      </vt:variant>
      <vt:variant>
        <vt:i4>5</vt:i4>
      </vt:variant>
      <vt:variant>
        <vt:lpwstr>https://www.webmd.com/pain-management/guide/narcotic-pain-medications</vt:lpwstr>
      </vt:variant>
      <vt:variant>
        <vt:lpwstr/>
      </vt:variant>
      <vt:variant>
        <vt:i4>5636186</vt:i4>
      </vt:variant>
      <vt:variant>
        <vt:i4>54</vt:i4>
      </vt:variant>
      <vt:variant>
        <vt:i4>0</vt:i4>
      </vt:variant>
      <vt:variant>
        <vt:i4>5</vt:i4>
      </vt:variant>
      <vt:variant>
        <vt:lpwstr>https://www.webmd.com/drugs/mono-5239-TRAMADOL+-+ORAL.aspx?drugid=4398&amp;drugname=tramadol+oral</vt:lpwstr>
      </vt:variant>
      <vt:variant>
        <vt:lpwstr/>
      </vt:variant>
      <vt:variant>
        <vt:i4>393231</vt:i4>
      </vt:variant>
      <vt:variant>
        <vt:i4>51</vt:i4>
      </vt:variant>
      <vt:variant>
        <vt:i4>0</vt:i4>
      </vt:variant>
      <vt:variant>
        <vt:i4>5</vt:i4>
      </vt:variant>
      <vt:variant>
        <vt:lpwstr>https://www.walkervillevet.com.au/pancreatitis-in-dogs-and-cats/</vt:lpwstr>
      </vt:variant>
      <vt:variant>
        <vt:lpwstr/>
      </vt:variant>
      <vt:variant>
        <vt:i4>6881327</vt:i4>
      </vt:variant>
      <vt:variant>
        <vt:i4>48</vt:i4>
      </vt:variant>
      <vt:variant>
        <vt:i4>0</vt:i4>
      </vt:variant>
      <vt:variant>
        <vt:i4>5</vt:i4>
      </vt:variant>
      <vt:variant>
        <vt:lpwstr>https://www.walkervillevet.com.au/blog/help-a-dog-lose-weight/</vt:lpwstr>
      </vt:variant>
      <vt:variant>
        <vt:lpwstr/>
      </vt:variant>
      <vt:variant>
        <vt:i4>3932210</vt:i4>
      </vt:variant>
      <vt:variant>
        <vt:i4>45</vt:i4>
      </vt:variant>
      <vt:variant>
        <vt:i4>0</vt:i4>
      </vt:variant>
      <vt:variant>
        <vt:i4>5</vt:i4>
      </vt:variant>
      <vt:variant>
        <vt:lpwstr>https://www.walkervillevet.com.au/cushings-disease-in-dogs/</vt:lpwstr>
      </vt:variant>
      <vt:variant>
        <vt:lpwstr/>
      </vt:variant>
      <vt:variant>
        <vt:i4>4653085</vt:i4>
      </vt:variant>
      <vt:variant>
        <vt:i4>42</vt:i4>
      </vt:variant>
      <vt:variant>
        <vt:i4>0</vt:i4>
      </vt:variant>
      <vt:variant>
        <vt:i4>5</vt:i4>
      </vt:variant>
      <vt:variant>
        <vt:lpwstr>https://www.walkervillevet.com.au/diabetes-dogs-cats/</vt:lpwstr>
      </vt:variant>
      <vt:variant>
        <vt:lpwstr/>
      </vt:variant>
      <vt:variant>
        <vt:i4>4653125</vt:i4>
      </vt:variant>
      <vt:variant>
        <vt:i4>39</vt:i4>
      </vt:variant>
      <vt:variant>
        <vt:i4>0</vt:i4>
      </vt:variant>
      <vt:variant>
        <vt:i4>5</vt:i4>
      </vt:variant>
      <vt:variant>
        <vt:lpwstr>https://canna-pet.com/common-causes-aggression-dogs/</vt:lpwstr>
      </vt:variant>
      <vt:variant>
        <vt:lpwstr/>
      </vt:variant>
      <vt:variant>
        <vt:i4>3539043</vt:i4>
      </vt:variant>
      <vt:variant>
        <vt:i4>36</vt:i4>
      </vt:variant>
      <vt:variant>
        <vt:i4>0</vt:i4>
      </vt:variant>
      <vt:variant>
        <vt:i4>5</vt:i4>
      </vt:variant>
      <vt:variant>
        <vt:lpwstr>https://canna-pet.com/ear-infections-dogs-recognizing-treating-signs-symptoms/</vt:lpwstr>
      </vt:variant>
      <vt:variant>
        <vt:lpwstr/>
      </vt:variant>
      <vt:variant>
        <vt:i4>1572878</vt:i4>
      </vt:variant>
      <vt:variant>
        <vt:i4>33</vt:i4>
      </vt:variant>
      <vt:variant>
        <vt:i4>0</vt:i4>
      </vt:variant>
      <vt:variant>
        <vt:i4>5</vt:i4>
      </vt:variant>
      <vt:variant>
        <vt:lpwstr>https://canna-pet.com/urinary-tract-infections-dogs-cats/</vt:lpwstr>
      </vt:variant>
      <vt:variant>
        <vt:lpwstr/>
      </vt:variant>
      <vt:variant>
        <vt:i4>917587</vt:i4>
      </vt:variant>
      <vt:variant>
        <vt:i4>30</vt:i4>
      </vt:variant>
      <vt:variant>
        <vt:i4>0</vt:i4>
      </vt:variant>
      <vt:variant>
        <vt:i4>5</vt:i4>
      </vt:variant>
      <vt:variant>
        <vt:lpwstr>https://canna-pet.com/lethargy-dogs-identifying-possible-causes/</vt:lpwstr>
      </vt:variant>
      <vt:variant>
        <vt:lpwstr/>
      </vt:variant>
      <vt:variant>
        <vt:i4>7667831</vt:i4>
      </vt:variant>
      <vt:variant>
        <vt:i4>27</vt:i4>
      </vt:variant>
      <vt:variant>
        <vt:i4>0</vt:i4>
      </vt:variant>
      <vt:variant>
        <vt:i4>5</vt:i4>
      </vt:variant>
      <vt:variant>
        <vt:lpwstr>https://canna-pet.com/puzzled-about-a-loss-of-appetite-in-your-dog/</vt:lpwstr>
      </vt:variant>
      <vt:variant>
        <vt:lpwstr/>
      </vt:variant>
      <vt:variant>
        <vt:i4>6881395</vt:i4>
      </vt:variant>
      <vt:variant>
        <vt:i4>24</vt:i4>
      </vt:variant>
      <vt:variant>
        <vt:i4>0</vt:i4>
      </vt:variant>
      <vt:variant>
        <vt:i4>5</vt:i4>
      </vt:variant>
      <vt:variant>
        <vt:lpwstr>https://canna-pet.com/causes-vomiting-dogs/</vt:lpwstr>
      </vt:variant>
      <vt:variant>
        <vt:lpwstr/>
      </vt:variant>
      <vt:variant>
        <vt:i4>2424868</vt:i4>
      </vt:variant>
      <vt:variant>
        <vt:i4>21</vt:i4>
      </vt:variant>
      <vt:variant>
        <vt:i4>0</vt:i4>
      </vt:variant>
      <vt:variant>
        <vt:i4>5</vt:i4>
      </vt:variant>
      <vt:variant>
        <vt:lpwstr>https://wagwalking.com/condition/amitraz-insecticides-poisoning</vt:lpwstr>
      </vt:variant>
      <vt:variant>
        <vt:lpwstr/>
      </vt:variant>
      <vt:variant>
        <vt:i4>5570651</vt:i4>
      </vt:variant>
      <vt:variant>
        <vt:i4>18</vt:i4>
      </vt:variant>
      <vt:variant>
        <vt:i4>0</vt:i4>
      </vt:variant>
      <vt:variant>
        <vt:i4>5</vt:i4>
      </vt:variant>
      <vt:variant>
        <vt:lpwstr>http://www.bravectopetition.org/</vt:lpwstr>
      </vt:variant>
      <vt:variant>
        <vt:lpwstr/>
      </vt:variant>
      <vt:variant>
        <vt:i4>4063326</vt:i4>
      </vt:variant>
      <vt:variant>
        <vt:i4>15</vt:i4>
      </vt:variant>
      <vt:variant>
        <vt:i4>0</vt:i4>
      </vt:variant>
      <vt:variant>
        <vt:i4>5</vt:i4>
      </vt:variant>
      <vt:variant>
        <vt:lpwstr>https://www.petmd.com/blogs/fullyvetted/2012/july/new_treatment_option_for_some_types_of_poisonings</vt:lpwstr>
      </vt:variant>
      <vt:variant>
        <vt:lpwstr>.UOYZhW80WSo</vt:lpwstr>
      </vt:variant>
      <vt:variant>
        <vt:i4>3997733</vt:i4>
      </vt:variant>
      <vt:variant>
        <vt:i4>12</vt:i4>
      </vt:variant>
      <vt:variant>
        <vt:i4>0</vt:i4>
      </vt:variant>
      <vt:variant>
        <vt:i4>5</vt:i4>
      </vt:variant>
      <vt:variant>
        <vt:lpwstr>https://shop.mercola.com/product/2057/1/glyphosate-environmental-exposure-test-kit</vt:lpwstr>
      </vt:variant>
      <vt:variant>
        <vt:lpwstr/>
      </vt:variant>
      <vt:variant>
        <vt:i4>6553646</vt:i4>
      </vt:variant>
      <vt:variant>
        <vt:i4>9</vt:i4>
      </vt:variant>
      <vt:variant>
        <vt:i4>0</vt:i4>
      </vt:variant>
      <vt:variant>
        <vt:i4>5</vt:i4>
      </vt:variant>
      <vt:variant>
        <vt:lpwstr>http://www.youtube.com/watch?v=r6fzn-8qGyE</vt:lpwstr>
      </vt:variant>
      <vt:variant>
        <vt:lpwstr/>
      </vt:variant>
      <vt:variant>
        <vt:i4>5046298</vt:i4>
      </vt:variant>
      <vt:variant>
        <vt:i4>6</vt:i4>
      </vt:variant>
      <vt:variant>
        <vt:i4>0</vt:i4>
      </vt:variant>
      <vt:variant>
        <vt:i4>5</vt:i4>
      </vt:variant>
      <vt:variant>
        <vt:lpwstr>http://www.bedbathandbeyond.com/store/product/vacucraft-reg-juice-saver-trade-vacuum-sealed-juice-container-with-pump/3249699</vt:lpwstr>
      </vt:variant>
      <vt:variant>
        <vt:lpwstr/>
      </vt:variant>
      <vt:variant>
        <vt:i4>6422571</vt:i4>
      </vt:variant>
      <vt:variant>
        <vt:i4>3</vt:i4>
      </vt:variant>
      <vt:variant>
        <vt:i4>0</vt:i4>
      </vt:variant>
      <vt:variant>
        <vt:i4>5</vt:i4>
      </vt:variant>
      <vt:variant>
        <vt:lpwstr>http://www.healingwithnutrition.com/aminoacid.html</vt:lpwstr>
      </vt:variant>
      <vt:variant>
        <vt:lpwstr/>
      </vt:variant>
      <vt:variant>
        <vt:i4>78</vt:i4>
      </vt:variant>
      <vt:variant>
        <vt:i4>0</vt:i4>
      </vt:variant>
      <vt:variant>
        <vt:i4>0</vt:i4>
      </vt:variant>
      <vt:variant>
        <vt:i4>5</vt:i4>
      </vt:variant>
      <vt:variant>
        <vt:lpwstr>http://www.colostrum.gen.nz/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dc:title>
  <dc:creator>Adam J Hayes</dc:creator>
  <cp:lastModifiedBy>newuser</cp:lastModifiedBy>
  <cp:revision>2</cp:revision>
  <cp:lastPrinted>2018-09-19T02:54:00Z</cp:lastPrinted>
  <dcterms:created xsi:type="dcterms:W3CDTF">2020-12-17T15:49:00Z</dcterms:created>
  <dcterms:modified xsi:type="dcterms:W3CDTF">2020-12-17T15:49:00Z</dcterms:modified>
</cp:coreProperties>
</file>